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99" w:rsidRDefault="00AD2299">
      <w:pPr>
        <w:rPr>
          <w:rFonts w:ascii="Arial" w:eastAsia="Luxi Sans" w:hAnsi="Arial" w:cs="Arial"/>
          <w:b/>
          <w:bCs/>
          <w:kern w:val="1"/>
          <w:sz w:val="24"/>
          <w:szCs w:val="24"/>
          <w:shd w:val="clear" w:color="auto" w:fill="C0C0C0"/>
          <w:lang w:eastAsia="ar-SA"/>
        </w:rPr>
      </w:pPr>
    </w:p>
    <w:p w:rsidR="00AD2299" w:rsidRDefault="00AD2299">
      <w:pPr>
        <w:rPr>
          <w:rFonts w:ascii="Arial" w:eastAsia="Luxi Sans" w:hAnsi="Arial" w:cs="Arial"/>
          <w:b/>
          <w:bCs/>
          <w:kern w:val="1"/>
          <w:sz w:val="24"/>
          <w:szCs w:val="24"/>
          <w:shd w:val="clear" w:color="auto" w:fill="C0C0C0"/>
          <w:lang w:eastAsia="ar-SA"/>
        </w:rPr>
      </w:pPr>
    </w:p>
    <w:p w:rsidR="00AD2299" w:rsidRDefault="00AD2299">
      <w:pPr>
        <w:rPr>
          <w:rFonts w:ascii="Arial" w:eastAsia="Luxi Sans" w:hAnsi="Arial" w:cs="Arial"/>
          <w:b/>
          <w:bCs/>
          <w:kern w:val="1"/>
          <w:sz w:val="24"/>
          <w:szCs w:val="24"/>
          <w:shd w:val="clear" w:color="auto" w:fill="C0C0C0"/>
          <w:lang w:eastAsia="ar-SA"/>
        </w:rPr>
      </w:pPr>
    </w:p>
    <w:p w:rsidR="00AD2299" w:rsidRDefault="00AD2299">
      <w:pPr>
        <w:rPr>
          <w:rFonts w:ascii="Arial" w:eastAsia="Luxi Sans" w:hAnsi="Arial" w:cs="Arial"/>
          <w:b/>
          <w:bCs/>
          <w:kern w:val="1"/>
          <w:sz w:val="24"/>
          <w:szCs w:val="24"/>
          <w:shd w:val="clear" w:color="auto" w:fill="C0C0C0"/>
          <w:lang w:eastAsia="ar-SA"/>
        </w:rPr>
      </w:pPr>
    </w:p>
    <w:p w:rsidR="00AD2299" w:rsidRDefault="00AD2299">
      <w:pPr>
        <w:rPr>
          <w:rFonts w:ascii="Arial" w:eastAsia="Luxi Sans" w:hAnsi="Arial" w:cs="Arial"/>
          <w:b/>
          <w:bCs/>
          <w:kern w:val="1"/>
          <w:sz w:val="24"/>
          <w:szCs w:val="24"/>
          <w:shd w:val="clear" w:color="auto" w:fill="C0C0C0"/>
          <w:lang w:eastAsia="ar-SA"/>
        </w:rPr>
      </w:pPr>
    </w:p>
    <w:p w:rsidR="00AD2299" w:rsidRDefault="00AD2299">
      <w:pPr>
        <w:rPr>
          <w:rFonts w:ascii="Arial" w:eastAsia="Luxi Sans" w:hAnsi="Arial" w:cs="Arial"/>
          <w:b/>
          <w:bCs/>
          <w:kern w:val="1"/>
          <w:sz w:val="24"/>
          <w:szCs w:val="24"/>
          <w:shd w:val="clear" w:color="auto" w:fill="C0C0C0"/>
          <w:lang w:eastAsia="ar-SA"/>
        </w:rPr>
      </w:pPr>
    </w:p>
    <w:p w:rsidR="00AD2299" w:rsidRDefault="00AD2299">
      <w:pPr>
        <w:rPr>
          <w:rFonts w:ascii="Arial" w:eastAsia="Luxi Sans" w:hAnsi="Arial" w:cs="Arial"/>
          <w:b/>
          <w:bCs/>
          <w:kern w:val="1"/>
          <w:sz w:val="24"/>
          <w:szCs w:val="24"/>
          <w:shd w:val="clear" w:color="auto" w:fill="C0C0C0"/>
          <w:lang w:eastAsia="ar-SA"/>
        </w:rPr>
      </w:pPr>
    </w:p>
    <w:p w:rsidR="00AD2299" w:rsidRDefault="00AD2299">
      <w:pPr>
        <w:rPr>
          <w:rFonts w:ascii="Arial" w:eastAsia="Times New Roman" w:hAnsi="Arial" w:cs="Arial"/>
          <w:b/>
          <w:bCs/>
          <w:caps/>
          <w:kern w:val="1"/>
          <w:sz w:val="24"/>
          <w:szCs w:val="24"/>
          <w:lang w:eastAsia="ar-SA"/>
        </w:rPr>
      </w:pPr>
    </w:p>
    <w:p w:rsidR="00AD2299" w:rsidRDefault="00AD2299">
      <w:pPr>
        <w:rPr>
          <w:rFonts w:ascii="Arial" w:eastAsia="Times New Roman" w:hAnsi="Arial" w:cs="Arial"/>
          <w:b/>
          <w:bCs/>
          <w:caps/>
          <w:kern w:val="1"/>
          <w:sz w:val="24"/>
          <w:szCs w:val="24"/>
          <w:lang w:eastAsia="ar-SA"/>
        </w:rPr>
      </w:pPr>
    </w:p>
    <w:p w:rsidR="00AD2299" w:rsidRPr="00AD2299" w:rsidRDefault="00AD2299" w:rsidP="00AD2299">
      <w:pPr>
        <w:jc w:val="center"/>
        <w:rPr>
          <w:rFonts w:ascii="Arial" w:eastAsia="Luxi Sans" w:hAnsi="Arial" w:cs="Arial"/>
          <w:b/>
          <w:bCs/>
          <w:kern w:val="1"/>
          <w:sz w:val="24"/>
          <w:szCs w:val="24"/>
          <w:shd w:val="clear" w:color="auto" w:fill="C0C0C0"/>
          <w:lang w:eastAsia="ar-SA"/>
        </w:rPr>
      </w:pPr>
      <w:r w:rsidRPr="00AD2299">
        <w:rPr>
          <w:rFonts w:ascii="Arial" w:eastAsia="Times New Roman" w:hAnsi="Arial" w:cs="Arial"/>
          <w:b/>
          <w:bCs/>
          <w:caps/>
          <w:kern w:val="1"/>
          <w:sz w:val="24"/>
          <w:szCs w:val="24"/>
          <w:lang w:eastAsia="ar-SA"/>
        </w:rPr>
        <w:t>PROJETO DO CURSO PROEJA FIC</w:t>
      </w:r>
    </w:p>
    <w:p w:rsidR="00AD2299" w:rsidRDefault="00AD2299" w:rsidP="00AD2299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kern w:val="1"/>
          <w:sz w:val="24"/>
          <w:szCs w:val="24"/>
          <w:lang w:eastAsia="ar-SA"/>
        </w:rPr>
      </w:pPr>
    </w:p>
    <w:p w:rsidR="00AD2299" w:rsidRDefault="00AD2299" w:rsidP="00AD2299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kern w:val="1"/>
          <w:sz w:val="24"/>
          <w:szCs w:val="24"/>
          <w:lang w:eastAsia="ar-SA"/>
        </w:rPr>
      </w:pPr>
    </w:p>
    <w:p w:rsidR="00AD2299" w:rsidRDefault="00AD2299" w:rsidP="00AD2299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kern w:val="1"/>
          <w:sz w:val="24"/>
          <w:szCs w:val="24"/>
          <w:lang w:eastAsia="ar-SA"/>
        </w:rPr>
      </w:pPr>
    </w:p>
    <w:p w:rsidR="00AD2299" w:rsidRDefault="00AD2299" w:rsidP="00AD2299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kern w:val="1"/>
          <w:sz w:val="24"/>
          <w:szCs w:val="24"/>
          <w:lang w:eastAsia="ar-SA"/>
        </w:rPr>
      </w:pPr>
    </w:p>
    <w:p w:rsidR="00AD2299" w:rsidRDefault="00AD2299" w:rsidP="00AD2299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kern w:val="1"/>
          <w:sz w:val="24"/>
          <w:szCs w:val="24"/>
          <w:lang w:eastAsia="ar-SA"/>
        </w:rPr>
      </w:pPr>
    </w:p>
    <w:p w:rsidR="00AD2299" w:rsidRDefault="00AD2299" w:rsidP="00AD2299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kern w:val="1"/>
          <w:sz w:val="24"/>
          <w:szCs w:val="24"/>
          <w:lang w:eastAsia="ar-SA"/>
        </w:rPr>
      </w:pPr>
    </w:p>
    <w:p w:rsidR="00AD2299" w:rsidRDefault="00AD2299" w:rsidP="00AD2299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kern w:val="1"/>
          <w:sz w:val="24"/>
          <w:szCs w:val="24"/>
          <w:lang w:eastAsia="ar-SA"/>
        </w:rPr>
      </w:pPr>
    </w:p>
    <w:p w:rsidR="00AD2299" w:rsidRDefault="00AD2299" w:rsidP="00AD2299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kern w:val="1"/>
          <w:sz w:val="24"/>
          <w:szCs w:val="24"/>
          <w:lang w:eastAsia="ar-SA"/>
        </w:rPr>
      </w:pPr>
    </w:p>
    <w:p w:rsidR="00AD2299" w:rsidRDefault="00AD2299" w:rsidP="00AD2299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kern w:val="1"/>
          <w:sz w:val="24"/>
          <w:szCs w:val="24"/>
          <w:lang w:eastAsia="ar-SA"/>
        </w:rPr>
      </w:pPr>
    </w:p>
    <w:p w:rsidR="00AD2299" w:rsidRDefault="00AD2299" w:rsidP="00AD2299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kern w:val="1"/>
          <w:sz w:val="24"/>
          <w:szCs w:val="24"/>
          <w:lang w:eastAsia="ar-SA"/>
        </w:rPr>
      </w:pPr>
    </w:p>
    <w:p w:rsidR="00AD2299" w:rsidRDefault="00AD2299" w:rsidP="00AD2299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kern w:val="1"/>
          <w:sz w:val="24"/>
          <w:szCs w:val="24"/>
          <w:lang w:eastAsia="ar-SA"/>
        </w:rPr>
      </w:pPr>
    </w:p>
    <w:p w:rsidR="00AD2299" w:rsidRDefault="00AD2299" w:rsidP="00AD2299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kern w:val="1"/>
          <w:sz w:val="24"/>
          <w:szCs w:val="24"/>
          <w:lang w:eastAsia="ar-SA"/>
        </w:rPr>
      </w:pPr>
    </w:p>
    <w:p w:rsidR="00AD2299" w:rsidRDefault="00AD2299" w:rsidP="00AD2299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kern w:val="1"/>
          <w:sz w:val="24"/>
          <w:szCs w:val="24"/>
          <w:lang w:eastAsia="ar-SA"/>
        </w:rPr>
      </w:pPr>
    </w:p>
    <w:p w:rsidR="00AD2299" w:rsidRDefault="00AD2299" w:rsidP="00AD2299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kern w:val="1"/>
          <w:sz w:val="24"/>
          <w:szCs w:val="24"/>
          <w:lang w:eastAsia="ar-SA"/>
        </w:rPr>
      </w:pPr>
    </w:p>
    <w:p w:rsidR="00AD2299" w:rsidRDefault="00AD2299" w:rsidP="00AD2299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kern w:val="1"/>
          <w:sz w:val="24"/>
          <w:szCs w:val="24"/>
          <w:lang w:eastAsia="ar-SA"/>
        </w:rPr>
      </w:pPr>
    </w:p>
    <w:p w:rsidR="00AD2299" w:rsidRDefault="00AD2299" w:rsidP="00AD2299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kern w:val="1"/>
          <w:sz w:val="24"/>
          <w:szCs w:val="24"/>
          <w:lang w:eastAsia="ar-SA"/>
        </w:rPr>
      </w:pPr>
    </w:p>
    <w:p w:rsidR="00AD2299" w:rsidRDefault="00AD2299" w:rsidP="00AD2299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kern w:val="1"/>
          <w:sz w:val="24"/>
          <w:szCs w:val="24"/>
          <w:lang w:eastAsia="ar-SA"/>
        </w:rPr>
      </w:pPr>
    </w:p>
    <w:p w:rsidR="00AD2299" w:rsidRDefault="00AD2299" w:rsidP="00AD2299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kern w:val="1"/>
          <w:sz w:val="24"/>
          <w:szCs w:val="24"/>
          <w:lang w:eastAsia="ar-SA"/>
        </w:rPr>
      </w:pPr>
    </w:p>
    <w:p w:rsidR="00AD2299" w:rsidRDefault="00AD2299" w:rsidP="00AD2299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kern w:val="1"/>
          <w:sz w:val="24"/>
          <w:szCs w:val="24"/>
          <w:lang w:eastAsia="ar-SA"/>
        </w:rPr>
      </w:pPr>
    </w:p>
    <w:p w:rsidR="00AD2299" w:rsidRDefault="00AD2299" w:rsidP="00AD2299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kern w:val="1"/>
          <w:sz w:val="24"/>
          <w:szCs w:val="24"/>
          <w:lang w:eastAsia="ar-SA"/>
        </w:rPr>
      </w:pPr>
    </w:p>
    <w:p w:rsidR="00AD2299" w:rsidRDefault="00AD2299" w:rsidP="00AD2299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kern w:val="1"/>
          <w:sz w:val="24"/>
          <w:szCs w:val="24"/>
          <w:lang w:eastAsia="ar-SA"/>
        </w:rPr>
      </w:pPr>
    </w:p>
    <w:p w:rsidR="00AD2299" w:rsidRDefault="00AD2299" w:rsidP="00AD2299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kern w:val="1"/>
          <w:sz w:val="24"/>
          <w:szCs w:val="24"/>
          <w:lang w:eastAsia="ar-SA"/>
        </w:rPr>
      </w:pPr>
    </w:p>
    <w:p w:rsidR="00AD2299" w:rsidRDefault="00AD2299" w:rsidP="00AD2299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caps/>
          <w:kern w:val="1"/>
          <w:sz w:val="24"/>
          <w:szCs w:val="24"/>
          <w:lang w:eastAsia="ar-SA"/>
        </w:rPr>
        <w:t>BOA VISTA – RR</w:t>
      </w:r>
    </w:p>
    <w:p w:rsidR="00AD2299" w:rsidRDefault="00AD2299" w:rsidP="00AD2299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>Outubro</w:t>
      </w:r>
      <w:r>
        <w:rPr>
          <w:rFonts w:ascii="Arial" w:eastAsia="Times New Roman" w:hAnsi="Arial" w:cs="Arial"/>
          <w:b/>
          <w:bCs/>
          <w:caps/>
          <w:kern w:val="1"/>
          <w:sz w:val="24"/>
          <w:szCs w:val="24"/>
          <w:lang w:eastAsia="ar-SA"/>
        </w:rPr>
        <w:t xml:space="preserve"> / 2016</w:t>
      </w:r>
    </w:p>
    <w:p w:rsidR="00CD6E3D" w:rsidRDefault="00CD6E3D" w:rsidP="002B080D">
      <w:pPr>
        <w:widowControl w:val="0"/>
        <w:suppressAutoHyphens/>
        <w:autoSpaceDE w:val="0"/>
        <w:spacing w:after="0" w:line="240" w:lineRule="auto"/>
        <w:ind w:left="-993"/>
        <w:rPr>
          <w:rFonts w:ascii="Arial" w:eastAsia="Times New Roman" w:hAnsi="Arial" w:cs="Arial"/>
          <w:b/>
          <w:bCs/>
          <w:caps/>
          <w:kern w:val="1"/>
          <w:sz w:val="24"/>
          <w:szCs w:val="24"/>
          <w:lang w:eastAsia="ar-SA"/>
        </w:rPr>
      </w:pPr>
      <w:r w:rsidRPr="00CD6E3D">
        <w:rPr>
          <w:rFonts w:ascii="Arial" w:eastAsia="Times New Roman" w:hAnsi="Arial" w:cs="Arial"/>
          <w:b/>
          <w:bCs/>
          <w:caps/>
          <w:kern w:val="1"/>
          <w:sz w:val="24"/>
          <w:szCs w:val="24"/>
          <w:lang w:eastAsia="ar-SA"/>
        </w:rPr>
        <w:t>1 – Identificação</w:t>
      </w:r>
    </w:p>
    <w:p w:rsidR="002B080D" w:rsidRPr="002B080D" w:rsidRDefault="002B080D" w:rsidP="002B080D">
      <w:pPr>
        <w:widowControl w:val="0"/>
        <w:suppressAutoHyphens/>
        <w:autoSpaceDE w:val="0"/>
        <w:spacing w:after="0" w:line="240" w:lineRule="auto"/>
        <w:ind w:left="-993"/>
        <w:rPr>
          <w:rFonts w:ascii="Arial" w:eastAsia="Times New Roman" w:hAnsi="Arial" w:cs="Arial"/>
          <w:b/>
          <w:bCs/>
          <w:caps/>
          <w:kern w:val="1"/>
          <w:sz w:val="24"/>
          <w:szCs w:val="24"/>
          <w:lang w:eastAsia="ar-SA"/>
        </w:rPr>
      </w:pPr>
    </w:p>
    <w:tbl>
      <w:tblPr>
        <w:tblStyle w:val="Tabelacomgrade"/>
        <w:tblW w:w="10632" w:type="dxa"/>
        <w:tblInd w:w="-885" w:type="dxa"/>
        <w:tblLook w:val="04A0" w:firstRow="1" w:lastRow="0" w:firstColumn="1" w:lastColumn="0" w:noHBand="0" w:noVBand="1"/>
      </w:tblPr>
      <w:tblGrid>
        <w:gridCol w:w="2587"/>
        <w:gridCol w:w="862"/>
        <w:gridCol w:w="1725"/>
        <w:gridCol w:w="1725"/>
        <w:gridCol w:w="190"/>
        <w:gridCol w:w="672"/>
        <w:gridCol w:w="2871"/>
      </w:tblGrid>
      <w:tr w:rsidR="00CD6E3D" w:rsidTr="002B080D">
        <w:tc>
          <w:tcPr>
            <w:tcW w:w="10632" w:type="dxa"/>
            <w:gridSpan w:val="7"/>
          </w:tcPr>
          <w:p w:rsidR="00CD6E3D" w:rsidRPr="002B080D" w:rsidRDefault="00CD6E3D">
            <w:pPr>
              <w:rPr>
                <w:sz w:val="24"/>
                <w:szCs w:val="24"/>
              </w:rPr>
            </w:pPr>
            <w:r w:rsidRPr="002B080D">
              <w:rPr>
                <w:rFonts w:ascii="Arial" w:eastAsia="Luxi Sans" w:hAnsi="Arial" w:cs="Arial"/>
                <w:b/>
                <w:sz w:val="24"/>
                <w:szCs w:val="24"/>
              </w:rPr>
              <w:t>1.1 – DA INSTITUIÇÃO FEDERAL:</w:t>
            </w:r>
          </w:p>
        </w:tc>
      </w:tr>
      <w:tr w:rsidR="00CD6E3D" w:rsidTr="002B080D">
        <w:tc>
          <w:tcPr>
            <w:tcW w:w="10632" w:type="dxa"/>
            <w:gridSpan w:val="7"/>
          </w:tcPr>
          <w:p w:rsidR="00CD6E3D" w:rsidRPr="00CD6E3D" w:rsidRDefault="00CD6E3D" w:rsidP="00CD6E3D">
            <w:pPr>
              <w:widowControl w:val="0"/>
              <w:suppressAutoHyphens/>
              <w:snapToGrid w:val="0"/>
              <w:jc w:val="both"/>
              <w:rPr>
                <w:rFonts w:ascii="Arial" w:eastAsia="Luxi Sans" w:hAnsi="Arial" w:cs="Arial"/>
                <w:b/>
                <w:kern w:val="1"/>
                <w:sz w:val="24"/>
                <w:szCs w:val="24"/>
                <w:lang w:eastAsia="ar-SA"/>
              </w:rPr>
            </w:pPr>
            <w:r w:rsidRPr="00CD6E3D">
              <w:rPr>
                <w:rFonts w:ascii="Arial" w:eastAsia="Luxi Sans" w:hAnsi="Arial" w:cs="Arial"/>
                <w:b/>
                <w:kern w:val="1"/>
                <w:sz w:val="24"/>
                <w:szCs w:val="24"/>
                <w:lang w:eastAsia="ar-SA"/>
              </w:rPr>
              <w:t>Nome da instituição:</w:t>
            </w:r>
          </w:p>
          <w:p w:rsidR="00CD6E3D" w:rsidRPr="002B080D" w:rsidRDefault="00CD6E3D" w:rsidP="00CD6E3D">
            <w:pPr>
              <w:rPr>
                <w:sz w:val="24"/>
                <w:szCs w:val="24"/>
              </w:rPr>
            </w:pPr>
            <w:r w:rsidRPr="002B080D">
              <w:rPr>
                <w:rFonts w:ascii="Arial" w:eastAsia="Luxi Sans" w:hAnsi="Arial" w:cs="Arial"/>
                <w:kern w:val="1"/>
                <w:sz w:val="24"/>
                <w:szCs w:val="24"/>
                <w:lang w:eastAsia="ar-SA"/>
              </w:rPr>
              <w:t>Instituto Federal de Educação, Ciência e Tecnologia de Roraima</w:t>
            </w:r>
          </w:p>
        </w:tc>
      </w:tr>
      <w:tr w:rsidR="00CD6E3D" w:rsidTr="002B080D">
        <w:tc>
          <w:tcPr>
            <w:tcW w:w="10632" w:type="dxa"/>
            <w:gridSpan w:val="7"/>
          </w:tcPr>
          <w:p w:rsidR="00CD6E3D" w:rsidRPr="00C135D9" w:rsidRDefault="00CD6E3D" w:rsidP="00174A13">
            <w:pPr>
              <w:widowControl w:val="0"/>
              <w:suppressAutoHyphens/>
              <w:snapToGrid w:val="0"/>
              <w:jc w:val="both"/>
              <w:rPr>
                <w:rFonts w:ascii="Arial" w:eastAsia="Luxi Sans" w:hAnsi="Arial" w:cs="Arial"/>
                <w:kern w:val="1"/>
                <w:sz w:val="24"/>
                <w:szCs w:val="24"/>
                <w:lang w:eastAsia="ar-SA"/>
              </w:rPr>
            </w:pPr>
            <w:r w:rsidRPr="00CD6E3D">
              <w:rPr>
                <w:rFonts w:ascii="Arial" w:eastAsia="Luxi Sans" w:hAnsi="Arial" w:cs="Arial"/>
                <w:kern w:val="1"/>
                <w:sz w:val="24"/>
                <w:szCs w:val="24"/>
                <w:lang w:eastAsia="ar-SA"/>
              </w:rPr>
              <w:t>CNPJ:</w:t>
            </w:r>
            <w:r w:rsidR="00C135D9">
              <w:rPr>
                <w:rFonts w:ascii="Arial" w:eastAsia="Luxi Sans" w:hAnsi="Arial" w:cs="Arial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D6E3D" w:rsidTr="002B080D">
        <w:tc>
          <w:tcPr>
            <w:tcW w:w="10632" w:type="dxa"/>
            <w:gridSpan w:val="7"/>
          </w:tcPr>
          <w:p w:rsidR="00CD6E3D" w:rsidRPr="00CD6E3D" w:rsidRDefault="00CD6E3D" w:rsidP="00CD6E3D">
            <w:pPr>
              <w:widowControl w:val="0"/>
              <w:suppressAutoHyphens/>
              <w:snapToGrid w:val="0"/>
              <w:jc w:val="both"/>
              <w:rPr>
                <w:rFonts w:ascii="Arial" w:eastAsia="Luxi Sans" w:hAnsi="Arial" w:cs="Arial"/>
                <w:b/>
                <w:bCs/>
                <w:kern w:val="1"/>
                <w:sz w:val="24"/>
                <w:szCs w:val="24"/>
                <w:lang w:eastAsia="ar-SA"/>
              </w:rPr>
            </w:pPr>
            <w:r w:rsidRPr="00CD6E3D">
              <w:rPr>
                <w:rFonts w:ascii="Arial" w:eastAsia="Luxi Sans" w:hAnsi="Arial" w:cs="Arial"/>
                <w:b/>
                <w:bCs/>
                <w:kern w:val="1"/>
                <w:sz w:val="24"/>
                <w:szCs w:val="24"/>
                <w:lang w:eastAsia="ar-SA"/>
              </w:rPr>
              <w:t>Nome do Reitor (a) ou do Diretor (a)-Geral do IFRR:</w:t>
            </w:r>
          </w:p>
          <w:p w:rsidR="00CD6E3D" w:rsidRPr="002B080D" w:rsidRDefault="00CD6E3D" w:rsidP="00CD6E3D">
            <w:pPr>
              <w:rPr>
                <w:sz w:val="24"/>
                <w:szCs w:val="24"/>
              </w:rPr>
            </w:pPr>
          </w:p>
        </w:tc>
      </w:tr>
      <w:tr w:rsidR="00CD6E3D" w:rsidTr="002B080D">
        <w:tc>
          <w:tcPr>
            <w:tcW w:w="10632" w:type="dxa"/>
            <w:gridSpan w:val="7"/>
          </w:tcPr>
          <w:p w:rsidR="00CD6E3D" w:rsidRPr="00CD6E3D" w:rsidRDefault="00CD6E3D" w:rsidP="00CD6E3D">
            <w:pPr>
              <w:widowControl w:val="0"/>
              <w:suppressAutoHyphens/>
              <w:snapToGrid w:val="0"/>
              <w:jc w:val="both"/>
              <w:rPr>
                <w:rFonts w:ascii="Arial" w:eastAsia="Luxi Sans" w:hAnsi="Arial" w:cs="Arial"/>
                <w:kern w:val="1"/>
                <w:sz w:val="24"/>
                <w:szCs w:val="24"/>
                <w:lang w:eastAsia="ar-SA"/>
              </w:rPr>
            </w:pPr>
            <w:r w:rsidRPr="00CD6E3D">
              <w:rPr>
                <w:rFonts w:ascii="Arial" w:eastAsia="Luxi Sans" w:hAnsi="Arial" w:cs="Arial"/>
                <w:kern w:val="1"/>
                <w:sz w:val="24"/>
                <w:szCs w:val="24"/>
                <w:lang w:eastAsia="ar-SA"/>
              </w:rPr>
              <w:t>Endereço da reitoria ou unidade sede:</w:t>
            </w:r>
          </w:p>
          <w:p w:rsidR="00CD6E3D" w:rsidRPr="002B080D" w:rsidRDefault="00CD6E3D" w:rsidP="00CD6E3D">
            <w:pPr>
              <w:rPr>
                <w:sz w:val="24"/>
                <w:szCs w:val="24"/>
              </w:rPr>
            </w:pPr>
          </w:p>
        </w:tc>
      </w:tr>
      <w:tr w:rsidR="00CD6E3D" w:rsidTr="002B080D">
        <w:tc>
          <w:tcPr>
            <w:tcW w:w="2587" w:type="dxa"/>
          </w:tcPr>
          <w:p w:rsidR="00CD6E3D" w:rsidRPr="002B080D" w:rsidRDefault="00FC3464" w:rsidP="00FC3464">
            <w:pPr>
              <w:rPr>
                <w:sz w:val="24"/>
                <w:szCs w:val="24"/>
              </w:rPr>
            </w:pPr>
            <w:r>
              <w:rPr>
                <w:rFonts w:ascii="Arial" w:eastAsia="Luxi Sans" w:hAnsi="Arial" w:cs="Arial"/>
                <w:sz w:val="24"/>
                <w:szCs w:val="24"/>
              </w:rPr>
              <w:t>Bairro:</w:t>
            </w:r>
          </w:p>
        </w:tc>
        <w:tc>
          <w:tcPr>
            <w:tcW w:w="2587" w:type="dxa"/>
            <w:gridSpan w:val="2"/>
          </w:tcPr>
          <w:p w:rsidR="00CD6E3D" w:rsidRPr="002B080D" w:rsidRDefault="00CD6E3D">
            <w:pPr>
              <w:rPr>
                <w:sz w:val="24"/>
                <w:szCs w:val="24"/>
              </w:rPr>
            </w:pPr>
            <w:r w:rsidRPr="002B080D">
              <w:rPr>
                <w:rFonts w:ascii="Arial" w:eastAsia="Luxi Sans" w:hAnsi="Arial" w:cs="Arial"/>
                <w:sz w:val="24"/>
                <w:szCs w:val="24"/>
              </w:rPr>
              <w:t>Cidade: Boa Vista</w:t>
            </w:r>
          </w:p>
        </w:tc>
        <w:tc>
          <w:tcPr>
            <w:tcW w:w="2587" w:type="dxa"/>
            <w:gridSpan w:val="3"/>
          </w:tcPr>
          <w:p w:rsidR="00CD6E3D" w:rsidRPr="002B080D" w:rsidRDefault="00CD6E3D">
            <w:pPr>
              <w:rPr>
                <w:sz w:val="24"/>
                <w:szCs w:val="24"/>
              </w:rPr>
            </w:pPr>
            <w:r w:rsidRPr="002B080D">
              <w:rPr>
                <w:rFonts w:ascii="Arial" w:eastAsia="Luxi Sans" w:hAnsi="Arial" w:cs="Arial"/>
                <w:sz w:val="24"/>
                <w:szCs w:val="24"/>
              </w:rPr>
              <w:t>Estado: Roraima</w:t>
            </w:r>
          </w:p>
        </w:tc>
        <w:tc>
          <w:tcPr>
            <w:tcW w:w="2871" w:type="dxa"/>
          </w:tcPr>
          <w:p w:rsidR="00CD6E3D" w:rsidRPr="002B080D" w:rsidRDefault="00FC3464">
            <w:pPr>
              <w:rPr>
                <w:sz w:val="24"/>
                <w:szCs w:val="24"/>
              </w:rPr>
            </w:pPr>
            <w:r>
              <w:rPr>
                <w:rFonts w:ascii="Arial" w:eastAsia="Luxi Sans" w:hAnsi="Arial" w:cs="Arial"/>
                <w:sz w:val="24"/>
                <w:szCs w:val="24"/>
              </w:rPr>
              <w:t xml:space="preserve">CEP: </w:t>
            </w:r>
          </w:p>
        </w:tc>
      </w:tr>
      <w:tr w:rsidR="00CD6E3D" w:rsidTr="002B080D">
        <w:tc>
          <w:tcPr>
            <w:tcW w:w="3449" w:type="dxa"/>
            <w:gridSpan w:val="2"/>
          </w:tcPr>
          <w:p w:rsidR="00CD6E3D" w:rsidRPr="00CD6E3D" w:rsidRDefault="00CD6E3D" w:rsidP="00CD6E3D">
            <w:pPr>
              <w:widowControl w:val="0"/>
              <w:suppressAutoHyphens/>
              <w:snapToGrid w:val="0"/>
              <w:ind w:left="60"/>
              <w:jc w:val="both"/>
              <w:rPr>
                <w:rFonts w:ascii="Arial" w:eastAsia="Luxi Sans" w:hAnsi="Arial" w:cs="Arial"/>
                <w:kern w:val="1"/>
                <w:sz w:val="24"/>
                <w:szCs w:val="24"/>
                <w:lang w:eastAsia="ar-SA"/>
              </w:rPr>
            </w:pPr>
            <w:r w:rsidRPr="00CD6E3D">
              <w:rPr>
                <w:rFonts w:ascii="Arial" w:eastAsia="Luxi Sans" w:hAnsi="Arial" w:cs="Arial"/>
                <w:kern w:val="1"/>
                <w:sz w:val="24"/>
                <w:szCs w:val="24"/>
                <w:lang w:eastAsia="ar-SA"/>
              </w:rPr>
              <w:t>Telefones (comercial e celular):</w:t>
            </w:r>
          </w:p>
          <w:p w:rsidR="00CD6E3D" w:rsidRPr="002B080D" w:rsidRDefault="00CD6E3D">
            <w:pPr>
              <w:rPr>
                <w:sz w:val="24"/>
                <w:szCs w:val="24"/>
              </w:rPr>
            </w:pPr>
          </w:p>
        </w:tc>
        <w:tc>
          <w:tcPr>
            <w:tcW w:w="3450" w:type="dxa"/>
            <w:gridSpan w:val="2"/>
          </w:tcPr>
          <w:p w:rsidR="00CD6E3D" w:rsidRPr="002B080D" w:rsidRDefault="00CD6E3D" w:rsidP="00174A13">
            <w:pPr>
              <w:rPr>
                <w:sz w:val="24"/>
                <w:szCs w:val="24"/>
              </w:rPr>
            </w:pPr>
            <w:r w:rsidRPr="002B080D">
              <w:rPr>
                <w:rFonts w:ascii="Arial" w:eastAsia="Luxi Sans" w:hAnsi="Arial" w:cs="Arial"/>
                <w:sz w:val="24"/>
                <w:szCs w:val="24"/>
              </w:rPr>
              <w:t xml:space="preserve">Fax: (95) </w:t>
            </w:r>
          </w:p>
        </w:tc>
        <w:tc>
          <w:tcPr>
            <w:tcW w:w="3733" w:type="dxa"/>
            <w:gridSpan w:val="3"/>
          </w:tcPr>
          <w:p w:rsidR="00CD6E3D" w:rsidRPr="002B080D" w:rsidRDefault="00CD6E3D">
            <w:pPr>
              <w:rPr>
                <w:sz w:val="24"/>
                <w:szCs w:val="24"/>
              </w:rPr>
            </w:pPr>
            <w:r w:rsidRPr="002B080D">
              <w:rPr>
                <w:rFonts w:ascii="Arial" w:eastAsia="Luxi Sans" w:hAnsi="Arial" w:cs="Arial"/>
                <w:sz w:val="24"/>
                <w:szCs w:val="24"/>
              </w:rPr>
              <w:t xml:space="preserve">Página na internet (home </w:t>
            </w:r>
            <w:proofErr w:type="spellStart"/>
            <w:r w:rsidRPr="002B080D">
              <w:rPr>
                <w:rFonts w:ascii="Arial" w:eastAsia="Luxi Sans" w:hAnsi="Arial" w:cs="Arial"/>
                <w:sz w:val="24"/>
                <w:szCs w:val="24"/>
              </w:rPr>
              <w:t>page</w:t>
            </w:r>
            <w:proofErr w:type="spellEnd"/>
            <w:r w:rsidRPr="002B080D">
              <w:rPr>
                <w:rFonts w:ascii="Arial" w:eastAsia="Luxi Sans" w:hAnsi="Arial" w:cs="Arial"/>
                <w:sz w:val="24"/>
                <w:szCs w:val="24"/>
              </w:rPr>
              <w:t>): www.ifrr.edu.br</w:t>
            </w:r>
          </w:p>
        </w:tc>
      </w:tr>
      <w:tr w:rsidR="00CD6E3D" w:rsidTr="002B080D">
        <w:tc>
          <w:tcPr>
            <w:tcW w:w="10632" w:type="dxa"/>
            <w:gridSpan w:val="7"/>
          </w:tcPr>
          <w:p w:rsidR="00CD6E3D" w:rsidRPr="00CD6E3D" w:rsidRDefault="00CD6E3D" w:rsidP="00CD6E3D">
            <w:pPr>
              <w:widowControl w:val="0"/>
              <w:suppressAutoHyphens/>
              <w:snapToGrid w:val="0"/>
              <w:ind w:left="60"/>
              <w:jc w:val="both"/>
              <w:rPr>
                <w:rFonts w:ascii="Arial" w:eastAsia="Luxi Sans" w:hAnsi="Arial" w:cs="Arial"/>
                <w:kern w:val="1"/>
                <w:sz w:val="24"/>
                <w:szCs w:val="24"/>
                <w:lang w:eastAsia="ar-SA"/>
              </w:rPr>
            </w:pPr>
            <w:r w:rsidRPr="00CD6E3D">
              <w:rPr>
                <w:rFonts w:ascii="Arial" w:eastAsia="Luxi Sans" w:hAnsi="Arial" w:cs="Arial"/>
                <w:kern w:val="1"/>
                <w:sz w:val="24"/>
                <w:szCs w:val="24"/>
                <w:lang w:eastAsia="ar-SA"/>
              </w:rPr>
              <w:t>Endereço eletrônico (e-mail): gabinete@ifrr.edu.br</w:t>
            </w:r>
          </w:p>
          <w:p w:rsidR="00CD6E3D" w:rsidRPr="002B080D" w:rsidRDefault="00CD6E3D">
            <w:pPr>
              <w:rPr>
                <w:sz w:val="24"/>
                <w:szCs w:val="24"/>
              </w:rPr>
            </w:pPr>
          </w:p>
        </w:tc>
      </w:tr>
      <w:tr w:rsidR="00CD6E3D" w:rsidTr="002B080D">
        <w:tc>
          <w:tcPr>
            <w:tcW w:w="10632" w:type="dxa"/>
            <w:gridSpan w:val="7"/>
          </w:tcPr>
          <w:p w:rsidR="00CD6E3D" w:rsidRPr="00CD6E3D" w:rsidRDefault="00CD6E3D" w:rsidP="00CD6E3D">
            <w:pPr>
              <w:widowControl w:val="0"/>
              <w:suppressAutoHyphens/>
              <w:snapToGrid w:val="0"/>
              <w:jc w:val="both"/>
              <w:rPr>
                <w:rFonts w:ascii="Arial" w:eastAsia="Luxi Sans" w:hAnsi="Arial" w:cs="Arial"/>
                <w:b/>
                <w:bCs/>
                <w:kern w:val="1"/>
                <w:sz w:val="24"/>
                <w:szCs w:val="24"/>
                <w:lang w:eastAsia="ar-SA"/>
              </w:rPr>
            </w:pPr>
            <w:r w:rsidRPr="00CD6E3D">
              <w:rPr>
                <w:rFonts w:ascii="Arial" w:eastAsia="Luxi Sans" w:hAnsi="Arial" w:cs="Arial"/>
                <w:b/>
                <w:bCs/>
                <w:kern w:val="1"/>
                <w:sz w:val="24"/>
                <w:szCs w:val="24"/>
                <w:lang w:eastAsia="ar-SA"/>
              </w:rPr>
              <w:t>Nome do Diretor (a) Geral de Campus, Unidade de Ensino ou Escola Vinculada:</w:t>
            </w:r>
          </w:p>
          <w:p w:rsidR="00CD6E3D" w:rsidRPr="002B080D" w:rsidRDefault="00CD6E3D" w:rsidP="00CD6E3D">
            <w:pPr>
              <w:rPr>
                <w:sz w:val="24"/>
                <w:szCs w:val="24"/>
              </w:rPr>
            </w:pPr>
          </w:p>
        </w:tc>
      </w:tr>
      <w:tr w:rsidR="00CD6E3D" w:rsidTr="002B080D">
        <w:tc>
          <w:tcPr>
            <w:tcW w:w="7089" w:type="dxa"/>
            <w:gridSpan w:val="5"/>
          </w:tcPr>
          <w:p w:rsidR="00CD6E3D" w:rsidRPr="002B080D" w:rsidRDefault="00CD6E3D" w:rsidP="00FC3464">
            <w:pPr>
              <w:widowControl w:val="0"/>
              <w:suppressAutoHyphens/>
              <w:snapToGrid w:val="0"/>
              <w:jc w:val="both"/>
              <w:rPr>
                <w:rFonts w:ascii="Arial" w:eastAsia="Luxi Sans" w:hAnsi="Arial" w:cs="Arial"/>
                <w:kern w:val="1"/>
                <w:sz w:val="24"/>
                <w:szCs w:val="24"/>
                <w:lang w:eastAsia="ar-SA"/>
              </w:rPr>
            </w:pPr>
            <w:r w:rsidRPr="00CD6E3D">
              <w:rPr>
                <w:rFonts w:ascii="Arial" w:eastAsia="Luxi Sans" w:hAnsi="Arial" w:cs="Arial"/>
                <w:kern w:val="1"/>
                <w:sz w:val="24"/>
                <w:szCs w:val="24"/>
                <w:lang w:eastAsia="ar-SA"/>
              </w:rPr>
              <w:t>Campus, unidade de ensino ou escola vinculada que dirige:</w:t>
            </w:r>
            <w:r w:rsidR="002B080D" w:rsidRPr="002B080D">
              <w:rPr>
                <w:rFonts w:ascii="Arial" w:eastAsia="Luxi Sans" w:hAnsi="Arial" w:cs="Arial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543" w:type="dxa"/>
            <w:gridSpan w:val="2"/>
          </w:tcPr>
          <w:p w:rsidR="002B080D" w:rsidRPr="002B080D" w:rsidRDefault="002B080D" w:rsidP="002B080D">
            <w:pPr>
              <w:widowControl w:val="0"/>
              <w:suppressAutoHyphens/>
              <w:snapToGrid w:val="0"/>
              <w:jc w:val="both"/>
              <w:rPr>
                <w:rFonts w:ascii="Arial" w:eastAsia="Luxi Sans" w:hAnsi="Arial" w:cs="Arial"/>
                <w:kern w:val="1"/>
                <w:sz w:val="24"/>
                <w:szCs w:val="24"/>
                <w:lang w:eastAsia="ar-SA"/>
              </w:rPr>
            </w:pPr>
            <w:r w:rsidRPr="002B080D">
              <w:rPr>
                <w:rFonts w:ascii="Arial" w:eastAsia="Luxi Sans" w:hAnsi="Arial" w:cs="Arial"/>
                <w:kern w:val="1"/>
                <w:sz w:val="24"/>
                <w:szCs w:val="24"/>
                <w:lang w:eastAsia="ar-SA"/>
              </w:rPr>
              <w:t>CPF:</w:t>
            </w:r>
          </w:p>
          <w:p w:rsidR="00CD6E3D" w:rsidRPr="002B080D" w:rsidRDefault="00CD6E3D">
            <w:pPr>
              <w:rPr>
                <w:sz w:val="24"/>
                <w:szCs w:val="24"/>
              </w:rPr>
            </w:pPr>
          </w:p>
        </w:tc>
      </w:tr>
      <w:tr w:rsidR="002B080D" w:rsidTr="002B080D">
        <w:tc>
          <w:tcPr>
            <w:tcW w:w="5174" w:type="dxa"/>
            <w:gridSpan w:val="3"/>
          </w:tcPr>
          <w:p w:rsidR="002B080D" w:rsidRPr="002B080D" w:rsidRDefault="002B080D" w:rsidP="002B080D">
            <w:pPr>
              <w:widowControl w:val="0"/>
              <w:suppressAutoHyphens/>
              <w:snapToGrid w:val="0"/>
              <w:jc w:val="both"/>
              <w:rPr>
                <w:rFonts w:ascii="Arial" w:eastAsia="Luxi Sans" w:hAnsi="Arial" w:cs="Arial"/>
                <w:kern w:val="1"/>
                <w:sz w:val="24"/>
                <w:szCs w:val="24"/>
                <w:lang w:eastAsia="ar-SA"/>
              </w:rPr>
            </w:pPr>
            <w:r w:rsidRPr="002B080D">
              <w:rPr>
                <w:rFonts w:ascii="Arial" w:eastAsia="Luxi Sans" w:hAnsi="Arial" w:cs="Arial"/>
                <w:kern w:val="1"/>
                <w:sz w:val="24"/>
                <w:szCs w:val="24"/>
                <w:lang w:eastAsia="ar-SA"/>
              </w:rPr>
              <w:t>Identidade:</w:t>
            </w:r>
          </w:p>
          <w:p w:rsidR="002B080D" w:rsidRPr="002B080D" w:rsidRDefault="002B080D">
            <w:pPr>
              <w:rPr>
                <w:sz w:val="24"/>
                <w:szCs w:val="24"/>
              </w:rPr>
            </w:pPr>
          </w:p>
        </w:tc>
        <w:tc>
          <w:tcPr>
            <w:tcW w:w="5458" w:type="dxa"/>
            <w:gridSpan w:val="4"/>
          </w:tcPr>
          <w:p w:rsidR="002B080D" w:rsidRPr="002B080D" w:rsidRDefault="002B080D" w:rsidP="002B080D">
            <w:pPr>
              <w:widowControl w:val="0"/>
              <w:suppressAutoHyphens/>
              <w:snapToGrid w:val="0"/>
              <w:jc w:val="both"/>
              <w:rPr>
                <w:rFonts w:ascii="Arial" w:eastAsia="Luxi Sans" w:hAnsi="Arial" w:cs="Arial"/>
                <w:kern w:val="1"/>
                <w:sz w:val="24"/>
                <w:szCs w:val="24"/>
                <w:lang w:eastAsia="ar-SA"/>
              </w:rPr>
            </w:pPr>
            <w:r w:rsidRPr="002B080D">
              <w:rPr>
                <w:rFonts w:ascii="Arial" w:eastAsia="Luxi Sans" w:hAnsi="Arial" w:cs="Arial"/>
                <w:kern w:val="1"/>
                <w:sz w:val="24"/>
                <w:szCs w:val="24"/>
                <w:lang w:eastAsia="ar-SA"/>
              </w:rPr>
              <w:t>Mandato</w:t>
            </w:r>
          </w:p>
          <w:p w:rsidR="002B080D" w:rsidRPr="002B080D" w:rsidRDefault="002B080D" w:rsidP="002B080D">
            <w:pPr>
              <w:rPr>
                <w:sz w:val="24"/>
                <w:szCs w:val="24"/>
              </w:rPr>
            </w:pPr>
            <w:r w:rsidRPr="002B080D">
              <w:rPr>
                <w:rFonts w:ascii="Arial" w:eastAsia="Luxi Sans" w:hAnsi="Arial" w:cs="Arial"/>
                <w:kern w:val="1"/>
                <w:sz w:val="24"/>
                <w:szCs w:val="24"/>
                <w:lang w:eastAsia="ar-SA"/>
              </w:rPr>
              <w:t xml:space="preserve">Início:         </w:t>
            </w:r>
            <w:r w:rsidR="00FC3464">
              <w:rPr>
                <w:rFonts w:ascii="Arial" w:eastAsia="Luxi Sans" w:hAnsi="Arial" w:cs="Arial"/>
                <w:kern w:val="1"/>
                <w:sz w:val="24"/>
                <w:szCs w:val="24"/>
                <w:lang w:eastAsia="ar-SA"/>
              </w:rPr>
              <w:t xml:space="preserve">                    Términos:</w:t>
            </w:r>
          </w:p>
        </w:tc>
      </w:tr>
      <w:tr w:rsidR="002B080D" w:rsidTr="002B080D">
        <w:tc>
          <w:tcPr>
            <w:tcW w:w="2587" w:type="dxa"/>
          </w:tcPr>
          <w:p w:rsidR="002B080D" w:rsidRPr="002B080D" w:rsidRDefault="002B080D" w:rsidP="00566E85">
            <w:pPr>
              <w:snapToGrid w:val="0"/>
              <w:jc w:val="both"/>
              <w:rPr>
                <w:rFonts w:ascii="Arial" w:eastAsia="Luxi Sans" w:hAnsi="Arial" w:cs="Arial"/>
                <w:sz w:val="24"/>
                <w:szCs w:val="24"/>
              </w:rPr>
            </w:pPr>
            <w:r w:rsidRPr="002B080D">
              <w:rPr>
                <w:rFonts w:ascii="Arial" w:eastAsia="Luxi Sans" w:hAnsi="Arial" w:cs="Arial"/>
                <w:sz w:val="24"/>
                <w:szCs w:val="24"/>
              </w:rPr>
              <w:t>Bairro:</w:t>
            </w:r>
          </w:p>
          <w:p w:rsidR="002B080D" w:rsidRPr="002B080D" w:rsidRDefault="002B080D" w:rsidP="00566E85">
            <w:pPr>
              <w:snapToGrid w:val="0"/>
              <w:jc w:val="both"/>
              <w:rPr>
                <w:rFonts w:ascii="Arial" w:eastAsia="Luxi Sans" w:hAnsi="Arial" w:cs="Arial"/>
                <w:sz w:val="24"/>
                <w:szCs w:val="24"/>
              </w:rPr>
            </w:pPr>
          </w:p>
        </w:tc>
        <w:tc>
          <w:tcPr>
            <w:tcW w:w="2587" w:type="dxa"/>
            <w:gridSpan w:val="2"/>
          </w:tcPr>
          <w:p w:rsidR="002B080D" w:rsidRPr="002B080D" w:rsidRDefault="002B080D" w:rsidP="00566E85">
            <w:pPr>
              <w:snapToGrid w:val="0"/>
              <w:jc w:val="both"/>
              <w:rPr>
                <w:rFonts w:ascii="Arial" w:eastAsia="Luxi Sans" w:hAnsi="Arial" w:cs="Arial"/>
                <w:sz w:val="24"/>
                <w:szCs w:val="24"/>
              </w:rPr>
            </w:pPr>
            <w:r w:rsidRPr="002B080D">
              <w:rPr>
                <w:rFonts w:ascii="Arial" w:eastAsia="Luxi Sans" w:hAnsi="Arial" w:cs="Arial"/>
                <w:sz w:val="24"/>
                <w:szCs w:val="24"/>
              </w:rPr>
              <w:t>Cidade:</w:t>
            </w:r>
          </w:p>
          <w:p w:rsidR="002B080D" w:rsidRPr="002B080D" w:rsidRDefault="002B080D" w:rsidP="00FC3464">
            <w:pPr>
              <w:snapToGrid w:val="0"/>
              <w:jc w:val="both"/>
              <w:rPr>
                <w:rFonts w:ascii="Arial" w:eastAsia="Luxi Sans" w:hAnsi="Arial" w:cs="Arial"/>
                <w:sz w:val="24"/>
                <w:szCs w:val="24"/>
              </w:rPr>
            </w:pPr>
          </w:p>
        </w:tc>
        <w:tc>
          <w:tcPr>
            <w:tcW w:w="2587" w:type="dxa"/>
            <w:gridSpan w:val="3"/>
          </w:tcPr>
          <w:p w:rsidR="002B080D" w:rsidRPr="002B080D" w:rsidRDefault="002B080D" w:rsidP="00566E85">
            <w:pPr>
              <w:snapToGrid w:val="0"/>
              <w:jc w:val="both"/>
              <w:rPr>
                <w:rFonts w:ascii="Arial" w:eastAsia="Luxi Sans" w:hAnsi="Arial" w:cs="Arial"/>
                <w:sz w:val="24"/>
                <w:szCs w:val="24"/>
              </w:rPr>
            </w:pPr>
            <w:r w:rsidRPr="002B080D">
              <w:rPr>
                <w:rFonts w:ascii="Arial" w:eastAsia="Luxi Sans" w:hAnsi="Arial" w:cs="Arial"/>
                <w:sz w:val="24"/>
                <w:szCs w:val="24"/>
              </w:rPr>
              <w:t>Estado:</w:t>
            </w:r>
          </w:p>
          <w:p w:rsidR="002B080D" w:rsidRPr="002B080D" w:rsidRDefault="002B080D" w:rsidP="00566E85">
            <w:pPr>
              <w:snapToGrid w:val="0"/>
              <w:ind w:left="60"/>
              <w:jc w:val="both"/>
              <w:rPr>
                <w:rFonts w:ascii="Arial" w:eastAsia="Luxi Sans" w:hAnsi="Arial" w:cs="Arial"/>
                <w:sz w:val="24"/>
                <w:szCs w:val="24"/>
              </w:rPr>
            </w:pPr>
          </w:p>
        </w:tc>
        <w:tc>
          <w:tcPr>
            <w:tcW w:w="2871" w:type="dxa"/>
          </w:tcPr>
          <w:p w:rsidR="002B080D" w:rsidRPr="002B080D" w:rsidRDefault="002B080D" w:rsidP="00566E85">
            <w:pPr>
              <w:snapToGrid w:val="0"/>
              <w:jc w:val="both"/>
              <w:rPr>
                <w:rFonts w:ascii="Arial" w:eastAsia="Luxi Sans" w:hAnsi="Arial" w:cs="Arial"/>
                <w:sz w:val="24"/>
                <w:szCs w:val="24"/>
              </w:rPr>
            </w:pPr>
            <w:r w:rsidRPr="002B080D">
              <w:rPr>
                <w:rFonts w:ascii="Arial" w:eastAsia="Luxi Sans" w:hAnsi="Arial" w:cs="Arial"/>
                <w:sz w:val="24"/>
                <w:szCs w:val="24"/>
              </w:rPr>
              <w:t>CEP:</w:t>
            </w:r>
          </w:p>
          <w:p w:rsidR="002B080D" w:rsidRPr="002B080D" w:rsidRDefault="002B080D" w:rsidP="00566E85">
            <w:pPr>
              <w:snapToGrid w:val="0"/>
              <w:ind w:left="60"/>
              <w:jc w:val="both"/>
              <w:rPr>
                <w:rFonts w:ascii="Arial" w:eastAsia="Luxi Sans" w:hAnsi="Arial" w:cs="Arial"/>
                <w:sz w:val="24"/>
                <w:szCs w:val="24"/>
              </w:rPr>
            </w:pPr>
          </w:p>
        </w:tc>
      </w:tr>
      <w:tr w:rsidR="00CD6E3D" w:rsidTr="002B080D">
        <w:tc>
          <w:tcPr>
            <w:tcW w:w="10632" w:type="dxa"/>
            <w:gridSpan w:val="7"/>
          </w:tcPr>
          <w:p w:rsidR="002B080D" w:rsidRPr="002B080D" w:rsidRDefault="002B080D" w:rsidP="002B080D">
            <w:pPr>
              <w:widowControl w:val="0"/>
              <w:suppressAutoHyphens/>
              <w:snapToGrid w:val="0"/>
              <w:jc w:val="both"/>
              <w:rPr>
                <w:rFonts w:ascii="Arial" w:eastAsia="Luxi Sans" w:hAnsi="Arial" w:cs="Arial"/>
                <w:kern w:val="1"/>
                <w:sz w:val="24"/>
                <w:szCs w:val="24"/>
                <w:lang w:eastAsia="ar-SA"/>
              </w:rPr>
            </w:pPr>
            <w:r w:rsidRPr="002B080D">
              <w:rPr>
                <w:rFonts w:ascii="Arial" w:eastAsia="Luxi Sans" w:hAnsi="Arial" w:cs="Arial"/>
                <w:kern w:val="1"/>
                <w:sz w:val="24"/>
                <w:szCs w:val="24"/>
                <w:lang w:eastAsia="ar-SA"/>
              </w:rPr>
              <w:t>Endereço do campus, unidade de ensino ou escola vinculada:</w:t>
            </w:r>
          </w:p>
          <w:p w:rsidR="00CD6E3D" w:rsidRPr="002B080D" w:rsidRDefault="00CD6E3D" w:rsidP="002B080D">
            <w:pPr>
              <w:rPr>
                <w:sz w:val="24"/>
                <w:szCs w:val="24"/>
              </w:rPr>
            </w:pPr>
          </w:p>
        </w:tc>
      </w:tr>
      <w:tr w:rsidR="002B080D" w:rsidTr="002B080D">
        <w:tc>
          <w:tcPr>
            <w:tcW w:w="3449" w:type="dxa"/>
            <w:gridSpan w:val="2"/>
          </w:tcPr>
          <w:p w:rsidR="002B080D" w:rsidRPr="002B080D" w:rsidRDefault="002B080D" w:rsidP="00566E85">
            <w:pPr>
              <w:snapToGrid w:val="0"/>
              <w:jc w:val="both"/>
              <w:rPr>
                <w:rFonts w:ascii="Arial" w:eastAsia="Luxi Sans" w:hAnsi="Arial" w:cs="Arial"/>
                <w:sz w:val="24"/>
                <w:szCs w:val="24"/>
              </w:rPr>
            </w:pPr>
            <w:r w:rsidRPr="002B080D">
              <w:rPr>
                <w:rFonts w:ascii="Arial" w:eastAsia="Luxi Sans" w:hAnsi="Arial" w:cs="Arial"/>
                <w:sz w:val="24"/>
                <w:szCs w:val="24"/>
              </w:rPr>
              <w:t>Telefones (comercial e celular):</w:t>
            </w:r>
          </w:p>
          <w:p w:rsidR="002B080D" w:rsidRPr="002B080D" w:rsidRDefault="002B080D" w:rsidP="00FC3464">
            <w:pPr>
              <w:snapToGrid w:val="0"/>
              <w:ind w:left="60"/>
              <w:jc w:val="both"/>
              <w:rPr>
                <w:rFonts w:ascii="Arial" w:eastAsia="Luxi Sans" w:hAnsi="Arial" w:cs="Arial"/>
                <w:sz w:val="24"/>
                <w:szCs w:val="24"/>
              </w:rPr>
            </w:pPr>
          </w:p>
        </w:tc>
        <w:tc>
          <w:tcPr>
            <w:tcW w:w="3450" w:type="dxa"/>
            <w:gridSpan w:val="2"/>
          </w:tcPr>
          <w:p w:rsidR="002B080D" w:rsidRPr="002B080D" w:rsidRDefault="002B080D" w:rsidP="00566E85">
            <w:pPr>
              <w:snapToGrid w:val="0"/>
              <w:jc w:val="both"/>
              <w:rPr>
                <w:rFonts w:ascii="Arial" w:eastAsia="Luxi Sans" w:hAnsi="Arial" w:cs="Arial"/>
                <w:sz w:val="24"/>
                <w:szCs w:val="24"/>
              </w:rPr>
            </w:pPr>
            <w:r w:rsidRPr="002B080D">
              <w:rPr>
                <w:rFonts w:ascii="Arial" w:eastAsia="Luxi Sans" w:hAnsi="Arial" w:cs="Arial"/>
                <w:sz w:val="24"/>
                <w:szCs w:val="24"/>
              </w:rPr>
              <w:t>Fax:</w:t>
            </w:r>
          </w:p>
          <w:p w:rsidR="002B080D" w:rsidRPr="002B080D" w:rsidRDefault="002B080D" w:rsidP="00566E85">
            <w:pPr>
              <w:snapToGrid w:val="0"/>
              <w:ind w:left="60"/>
              <w:jc w:val="both"/>
              <w:rPr>
                <w:rFonts w:ascii="Arial" w:eastAsia="Luxi Sans" w:hAnsi="Arial" w:cs="Arial"/>
                <w:sz w:val="24"/>
                <w:szCs w:val="24"/>
              </w:rPr>
            </w:pPr>
          </w:p>
        </w:tc>
        <w:tc>
          <w:tcPr>
            <w:tcW w:w="3733" w:type="dxa"/>
            <w:gridSpan w:val="3"/>
          </w:tcPr>
          <w:p w:rsidR="002B080D" w:rsidRPr="002B080D" w:rsidRDefault="002B080D" w:rsidP="00566E85">
            <w:pPr>
              <w:snapToGrid w:val="0"/>
              <w:jc w:val="both"/>
              <w:rPr>
                <w:rFonts w:ascii="Arial" w:eastAsia="Luxi Sans" w:hAnsi="Arial" w:cs="Arial"/>
                <w:sz w:val="24"/>
                <w:szCs w:val="24"/>
              </w:rPr>
            </w:pPr>
            <w:r w:rsidRPr="002B080D">
              <w:rPr>
                <w:rFonts w:ascii="Arial" w:eastAsia="Luxi Sans" w:hAnsi="Arial" w:cs="Arial"/>
                <w:sz w:val="24"/>
                <w:szCs w:val="24"/>
              </w:rPr>
              <w:t>Endereço eletrônico (e-mail):</w:t>
            </w:r>
          </w:p>
          <w:p w:rsidR="002B080D" w:rsidRPr="002B080D" w:rsidRDefault="002B080D" w:rsidP="00566E85">
            <w:pPr>
              <w:snapToGrid w:val="0"/>
              <w:jc w:val="both"/>
              <w:rPr>
                <w:rFonts w:ascii="Arial" w:eastAsia="Luxi Sans" w:hAnsi="Arial" w:cs="Arial"/>
                <w:sz w:val="24"/>
                <w:szCs w:val="24"/>
              </w:rPr>
            </w:pPr>
          </w:p>
        </w:tc>
      </w:tr>
    </w:tbl>
    <w:p w:rsidR="002B080D" w:rsidRDefault="002B080D"/>
    <w:p w:rsidR="002B080D" w:rsidRPr="007D06F0" w:rsidRDefault="002B080D" w:rsidP="004750B2">
      <w:pPr>
        <w:ind w:left="-993" w:firstLine="142"/>
        <w:jc w:val="both"/>
        <w:rPr>
          <w:rFonts w:ascii="Arial" w:hAnsi="Arial" w:cs="Arial"/>
          <w:b/>
          <w:sz w:val="24"/>
          <w:szCs w:val="24"/>
        </w:rPr>
      </w:pPr>
      <w:r w:rsidRPr="007D06F0">
        <w:rPr>
          <w:rFonts w:ascii="Arial" w:hAnsi="Arial" w:cs="Arial"/>
          <w:b/>
          <w:sz w:val="24"/>
          <w:szCs w:val="24"/>
        </w:rPr>
        <w:t>PARCERIAS</w:t>
      </w:r>
    </w:p>
    <w:tbl>
      <w:tblPr>
        <w:tblStyle w:val="Tabelacomgrade"/>
        <w:tblW w:w="10632" w:type="dxa"/>
        <w:tblInd w:w="-885" w:type="dxa"/>
        <w:tblLook w:val="04A0" w:firstRow="1" w:lastRow="0" w:firstColumn="1" w:lastColumn="0" w:noHBand="0" w:noVBand="1"/>
      </w:tblPr>
      <w:tblGrid>
        <w:gridCol w:w="3046"/>
        <w:gridCol w:w="720"/>
        <w:gridCol w:w="1055"/>
        <w:gridCol w:w="386"/>
        <w:gridCol w:w="1440"/>
        <w:gridCol w:w="721"/>
        <w:gridCol w:w="3264"/>
      </w:tblGrid>
      <w:tr w:rsidR="002B080D" w:rsidRPr="007D06F0" w:rsidTr="00D77AC1">
        <w:tc>
          <w:tcPr>
            <w:tcW w:w="10632" w:type="dxa"/>
            <w:gridSpan w:val="7"/>
          </w:tcPr>
          <w:p w:rsidR="002B080D" w:rsidRPr="007D06F0" w:rsidRDefault="002B080D" w:rsidP="002B080D">
            <w:pPr>
              <w:widowControl w:val="0"/>
              <w:suppressAutoHyphens/>
              <w:snapToGrid w:val="0"/>
              <w:jc w:val="both"/>
              <w:rPr>
                <w:rFonts w:ascii="Arial" w:eastAsia="Luxi Sans" w:hAnsi="Arial" w:cs="Arial"/>
                <w:b/>
                <w:bCs/>
                <w:kern w:val="1"/>
                <w:sz w:val="24"/>
                <w:szCs w:val="24"/>
                <w:lang w:eastAsia="ar-SA"/>
              </w:rPr>
            </w:pPr>
            <w:r w:rsidRPr="007D06F0">
              <w:rPr>
                <w:rFonts w:ascii="Arial" w:eastAsia="Luxi Sans" w:hAnsi="Arial" w:cs="Arial"/>
                <w:b/>
                <w:bCs/>
                <w:kern w:val="1"/>
                <w:sz w:val="24"/>
                <w:szCs w:val="24"/>
                <w:lang w:eastAsia="ar-SA"/>
              </w:rPr>
              <w:t>Secretaria Estadual de Educação e Desporto:</w:t>
            </w:r>
          </w:p>
          <w:p w:rsidR="002B080D" w:rsidRPr="007D06F0" w:rsidRDefault="002B08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80D" w:rsidRPr="007D06F0" w:rsidTr="00D77AC1">
        <w:tc>
          <w:tcPr>
            <w:tcW w:w="4821" w:type="dxa"/>
            <w:gridSpan w:val="3"/>
          </w:tcPr>
          <w:p w:rsidR="00EF0832" w:rsidRPr="007D06F0" w:rsidRDefault="00EF0832" w:rsidP="00EF0832">
            <w:pPr>
              <w:widowControl w:val="0"/>
              <w:suppressAutoHyphens/>
              <w:snapToGrid w:val="0"/>
              <w:jc w:val="both"/>
              <w:rPr>
                <w:rFonts w:ascii="Arial" w:eastAsia="Luxi Sans" w:hAnsi="Arial" w:cs="Arial"/>
                <w:b/>
                <w:kern w:val="1"/>
                <w:sz w:val="24"/>
                <w:szCs w:val="24"/>
                <w:lang w:eastAsia="ar-SA"/>
              </w:rPr>
            </w:pPr>
            <w:r w:rsidRPr="007D06F0">
              <w:rPr>
                <w:rFonts w:ascii="Arial" w:eastAsia="Luxi Sans" w:hAnsi="Arial" w:cs="Arial"/>
                <w:b/>
                <w:kern w:val="1"/>
                <w:sz w:val="24"/>
                <w:szCs w:val="24"/>
                <w:lang w:eastAsia="ar-SA"/>
              </w:rPr>
              <w:t>CPF:</w:t>
            </w:r>
          </w:p>
          <w:p w:rsidR="002B080D" w:rsidRPr="007D06F0" w:rsidRDefault="002B080D" w:rsidP="00EF08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1" w:type="dxa"/>
            <w:gridSpan w:val="4"/>
          </w:tcPr>
          <w:p w:rsidR="00EF0832" w:rsidRPr="007D06F0" w:rsidRDefault="00EF0832" w:rsidP="00EF0832">
            <w:pPr>
              <w:widowControl w:val="0"/>
              <w:suppressAutoHyphens/>
              <w:snapToGrid w:val="0"/>
              <w:jc w:val="both"/>
              <w:rPr>
                <w:rFonts w:ascii="Arial" w:eastAsia="Luxi Sans" w:hAnsi="Arial" w:cs="Arial"/>
                <w:b/>
                <w:kern w:val="1"/>
                <w:sz w:val="24"/>
                <w:szCs w:val="24"/>
                <w:lang w:eastAsia="ar-SA"/>
              </w:rPr>
            </w:pPr>
            <w:r w:rsidRPr="007D06F0">
              <w:rPr>
                <w:rFonts w:ascii="Arial" w:eastAsia="Luxi Sans" w:hAnsi="Arial" w:cs="Arial"/>
                <w:b/>
                <w:kern w:val="1"/>
                <w:sz w:val="24"/>
                <w:szCs w:val="24"/>
                <w:lang w:eastAsia="ar-SA"/>
              </w:rPr>
              <w:t>Endereço da Secretaria:</w:t>
            </w:r>
          </w:p>
          <w:p w:rsidR="002B080D" w:rsidRPr="007D06F0" w:rsidRDefault="002B080D" w:rsidP="00EF08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080D" w:rsidRPr="007D06F0" w:rsidTr="00D77AC1">
        <w:tc>
          <w:tcPr>
            <w:tcW w:w="3046" w:type="dxa"/>
          </w:tcPr>
          <w:p w:rsidR="00EF0832" w:rsidRPr="007D06F0" w:rsidRDefault="00EF0832" w:rsidP="00EF0832">
            <w:pPr>
              <w:widowControl w:val="0"/>
              <w:suppressAutoHyphens/>
              <w:snapToGrid w:val="0"/>
              <w:jc w:val="both"/>
              <w:rPr>
                <w:rFonts w:ascii="Arial" w:eastAsia="Luxi Sans" w:hAnsi="Arial" w:cs="Arial"/>
                <w:b/>
                <w:kern w:val="1"/>
                <w:sz w:val="24"/>
                <w:szCs w:val="24"/>
                <w:lang w:eastAsia="ar-SA"/>
              </w:rPr>
            </w:pPr>
            <w:r w:rsidRPr="007D06F0">
              <w:rPr>
                <w:rFonts w:ascii="Arial" w:eastAsia="Luxi Sans" w:hAnsi="Arial" w:cs="Arial"/>
                <w:b/>
                <w:kern w:val="1"/>
                <w:sz w:val="24"/>
                <w:szCs w:val="24"/>
                <w:lang w:eastAsia="ar-SA"/>
              </w:rPr>
              <w:t>Bairro:</w:t>
            </w:r>
          </w:p>
          <w:p w:rsidR="002B080D" w:rsidRPr="007D06F0" w:rsidRDefault="002B080D" w:rsidP="00EF08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5" w:type="dxa"/>
            <w:gridSpan w:val="2"/>
          </w:tcPr>
          <w:p w:rsidR="00EF0832" w:rsidRPr="007D06F0" w:rsidRDefault="00EF0832" w:rsidP="00EF0832">
            <w:pPr>
              <w:widowControl w:val="0"/>
              <w:suppressAutoHyphens/>
              <w:snapToGrid w:val="0"/>
              <w:jc w:val="both"/>
              <w:rPr>
                <w:rFonts w:ascii="Arial" w:eastAsia="Luxi Sans" w:hAnsi="Arial" w:cs="Arial"/>
                <w:b/>
                <w:kern w:val="1"/>
                <w:sz w:val="24"/>
                <w:szCs w:val="24"/>
                <w:lang w:eastAsia="ar-SA"/>
              </w:rPr>
            </w:pPr>
            <w:r w:rsidRPr="007D06F0">
              <w:rPr>
                <w:rFonts w:ascii="Arial" w:eastAsia="Luxi Sans" w:hAnsi="Arial" w:cs="Arial"/>
                <w:b/>
                <w:kern w:val="1"/>
                <w:sz w:val="24"/>
                <w:szCs w:val="24"/>
                <w:lang w:eastAsia="ar-SA"/>
              </w:rPr>
              <w:t>Cidade:</w:t>
            </w:r>
          </w:p>
          <w:p w:rsidR="002B080D" w:rsidRPr="007D06F0" w:rsidRDefault="00EF0832" w:rsidP="00EF0832">
            <w:pPr>
              <w:rPr>
                <w:rFonts w:ascii="Arial" w:hAnsi="Arial" w:cs="Arial"/>
                <w:sz w:val="24"/>
                <w:szCs w:val="24"/>
              </w:rPr>
            </w:pPr>
            <w:r w:rsidRPr="007D06F0">
              <w:rPr>
                <w:rFonts w:ascii="Arial" w:eastAsia="Luxi Sans" w:hAnsi="Arial" w:cs="Arial"/>
                <w:kern w:val="1"/>
                <w:sz w:val="24"/>
                <w:szCs w:val="24"/>
                <w:lang w:eastAsia="ar-SA"/>
              </w:rPr>
              <w:t>Boa Vista</w:t>
            </w:r>
          </w:p>
        </w:tc>
        <w:tc>
          <w:tcPr>
            <w:tcW w:w="2547" w:type="dxa"/>
            <w:gridSpan w:val="3"/>
          </w:tcPr>
          <w:p w:rsidR="00EF0832" w:rsidRPr="007D06F0" w:rsidRDefault="00EF0832" w:rsidP="00EF0832">
            <w:pPr>
              <w:widowControl w:val="0"/>
              <w:suppressAutoHyphens/>
              <w:snapToGrid w:val="0"/>
              <w:jc w:val="both"/>
              <w:rPr>
                <w:rFonts w:ascii="Arial" w:eastAsia="Luxi Sans" w:hAnsi="Arial" w:cs="Arial"/>
                <w:b/>
                <w:kern w:val="1"/>
                <w:sz w:val="24"/>
                <w:szCs w:val="24"/>
                <w:lang w:eastAsia="ar-SA"/>
              </w:rPr>
            </w:pPr>
            <w:r w:rsidRPr="007D06F0">
              <w:rPr>
                <w:rFonts w:ascii="Arial" w:eastAsia="Luxi Sans" w:hAnsi="Arial" w:cs="Arial"/>
                <w:b/>
                <w:kern w:val="1"/>
                <w:sz w:val="24"/>
                <w:szCs w:val="24"/>
                <w:lang w:eastAsia="ar-SA"/>
              </w:rPr>
              <w:t>Estado:</w:t>
            </w:r>
          </w:p>
          <w:p w:rsidR="002B080D" w:rsidRPr="007D06F0" w:rsidRDefault="00EF0832" w:rsidP="00EF0832">
            <w:pPr>
              <w:rPr>
                <w:rFonts w:ascii="Arial" w:hAnsi="Arial" w:cs="Arial"/>
                <w:sz w:val="24"/>
                <w:szCs w:val="24"/>
              </w:rPr>
            </w:pPr>
            <w:r w:rsidRPr="007D06F0">
              <w:rPr>
                <w:rFonts w:ascii="Arial" w:eastAsia="Luxi Sans" w:hAnsi="Arial" w:cs="Arial"/>
                <w:kern w:val="1"/>
                <w:sz w:val="24"/>
                <w:szCs w:val="24"/>
                <w:lang w:eastAsia="ar-SA"/>
              </w:rPr>
              <w:t>Roraima</w:t>
            </w:r>
          </w:p>
        </w:tc>
        <w:tc>
          <w:tcPr>
            <w:tcW w:w="3264" w:type="dxa"/>
          </w:tcPr>
          <w:p w:rsidR="00EF0832" w:rsidRPr="007D06F0" w:rsidRDefault="00EF0832" w:rsidP="00EF0832">
            <w:pPr>
              <w:widowControl w:val="0"/>
              <w:suppressAutoHyphens/>
              <w:snapToGrid w:val="0"/>
              <w:jc w:val="both"/>
              <w:rPr>
                <w:rFonts w:ascii="Arial" w:eastAsia="Luxi Sans" w:hAnsi="Arial" w:cs="Arial"/>
                <w:b/>
                <w:kern w:val="1"/>
                <w:sz w:val="24"/>
                <w:szCs w:val="24"/>
                <w:lang w:eastAsia="ar-SA"/>
              </w:rPr>
            </w:pPr>
            <w:r w:rsidRPr="007D06F0">
              <w:rPr>
                <w:rFonts w:ascii="Arial" w:eastAsia="Luxi Sans" w:hAnsi="Arial" w:cs="Arial"/>
                <w:b/>
                <w:kern w:val="1"/>
                <w:sz w:val="24"/>
                <w:szCs w:val="24"/>
                <w:lang w:eastAsia="ar-SA"/>
              </w:rPr>
              <w:t>CEP:</w:t>
            </w:r>
          </w:p>
          <w:p w:rsidR="002B080D" w:rsidRPr="007D06F0" w:rsidRDefault="002B080D" w:rsidP="00EF08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080D" w:rsidRPr="007D06F0" w:rsidTr="00D77AC1">
        <w:tc>
          <w:tcPr>
            <w:tcW w:w="3766" w:type="dxa"/>
            <w:gridSpan w:val="2"/>
          </w:tcPr>
          <w:p w:rsidR="002B080D" w:rsidRPr="007D06F0" w:rsidRDefault="00EF08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06F0">
              <w:rPr>
                <w:rFonts w:ascii="Arial" w:eastAsia="Luxi Sans" w:hAnsi="Arial" w:cs="Arial"/>
                <w:b/>
                <w:sz w:val="24"/>
                <w:szCs w:val="24"/>
              </w:rPr>
              <w:t>Telefones (comercial e celular):</w:t>
            </w:r>
          </w:p>
        </w:tc>
        <w:tc>
          <w:tcPr>
            <w:tcW w:w="2881" w:type="dxa"/>
            <w:gridSpan w:val="3"/>
          </w:tcPr>
          <w:p w:rsidR="002B080D" w:rsidRPr="007D06F0" w:rsidRDefault="00EF08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06F0">
              <w:rPr>
                <w:rFonts w:ascii="Arial" w:eastAsia="Luxi Sans" w:hAnsi="Arial" w:cs="Arial"/>
                <w:b/>
                <w:sz w:val="24"/>
                <w:szCs w:val="24"/>
              </w:rPr>
              <w:t>Fax:</w:t>
            </w:r>
          </w:p>
        </w:tc>
        <w:tc>
          <w:tcPr>
            <w:tcW w:w="3985" w:type="dxa"/>
            <w:gridSpan w:val="2"/>
          </w:tcPr>
          <w:p w:rsidR="007D06F0" w:rsidRPr="007D06F0" w:rsidRDefault="007D06F0" w:rsidP="007D06F0">
            <w:pPr>
              <w:widowControl w:val="0"/>
              <w:suppressAutoHyphens/>
              <w:snapToGrid w:val="0"/>
              <w:jc w:val="both"/>
              <w:rPr>
                <w:rFonts w:ascii="Arial" w:eastAsia="Luxi Sans" w:hAnsi="Arial" w:cs="Arial"/>
                <w:b/>
                <w:kern w:val="1"/>
                <w:sz w:val="24"/>
                <w:szCs w:val="24"/>
                <w:lang w:eastAsia="ar-SA"/>
              </w:rPr>
            </w:pPr>
            <w:r w:rsidRPr="007D06F0">
              <w:rPr>
                <w:rFonts w:ascii="Arial" w:eastAsia="Luxi Sans" w:hAnsi="Arial" w:cs="Arial"/>
                <w:b/>
                <w:kern w:val="1"/>
                <w:sz w:val="24"/>
                <w:szCs w:val="24"/>
                <w:lang w:eastAsia="ar-SA"/>
              </w:rPr>
              <w:t>Endereço eletrônico (e-mail):</w:t>
            </w:r>
          </w:p>
          <w:p w:rsidR="002B080D" w:rsidRPr="007D06F0" w:rsidRDefault="002B08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080D" w:rsidRPr="007D06F0" w:rsidTr="00D77AC1">
        <w:tc>
          <w:tcPr>
            <w:tcW w:w="10632" w:type="dxa"/>
            <w:gridSpan w:val="7"/>
          </w:tcPr>
          <w:p w:rsidR="00EF0832" w:rsidRPr="007D06F0" w:rsidRDefault="00EF0832" w:rsidP="00EF0832">
            <w:pPr>
              <w:widowControl w:val="0"/>
              <w:suppressAutoHyphens/>
              <w:snapToGrid w:val="0"/>
              <w:jc w:val="both"/>
              <w:rPr>
                <w:rFonts w:ascii="Arial" w:eastAsia="Luxi Sans" w:hAnsi="Arial" w:cs="Arial"/>
                <w:b/>
                <w:bCs/>
                <w:kern w:val="1"/>
                <w:sz w:val="24"/>
                <w:szCs w:val="24"/>
                <w:lang w:eastAsia="ar-SA"/>
              </w:rPr>
            </w:pPr>
            <w:r w:rsidRPr="007D06F0">
              <w:rPr>
                <w:rFonts w:ascii="Arial" w:eastAsia="Luxi Sans" w:hAnsi="Arial" w:cs="Arial"/>
                <w:b/>
                <w:bCs/>
                <w:kern w:val="1"/>
                <w:sz w:val="24"/>
                <w:szCs w:val="24"/>
                <w:lang w:eastAsia="ar-SA"/>
              </w:rPr>
              <w:t>Nome do Gestor Estadual da Escola:</w:t>
            </w:r>
          </w:p>
          <w:p w:rsidR="002B080D" w:rsidRPr="007D06F0" w:rsidRDefault="002B08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6F0" w:rsidRPr="007D06F0" w:rsidTr="00D77AC1">
        <w:tc>
          <w:tcPr>
            <w:tcW w:w="5207" w:type="dxa"/>
            <w:gridSpan w:val="4"/>
          </w:tcPr>
          <w:p w:rsidR="007D06F0" w:rsidRPr="007D06F0" w:rsidRDefault="007D06F0" w:rsidP="005A24F0">
            <w:pPr>
              <w:snapToGrid w:val="0"/>
              <w:jc w:val="both"/>
              <w:rPr>
                <w:rFonts w:ascii="Arial" w:eastAsia="Luxi Sans" w:hAnsi="Arial" w:cs="Arial"/>
                <w:b/>
                <w:sz w:val="24"/>
                <w:szCs w:val="24"/>
              </w:rPr>
            </w:pPr>
            <w:r w:rsidRPr="007D06F0">
              <w:rPr>
                <w:rFonts w:ascii="Arial" w:eastAsia="Luxi Sans" w:hAnsi="Arial" w:cs="Arial"/>
                <w:b/>
                <w:sz w:val="24"/>
                <w:szCs w:val="24"/>
              </w:rPr>
              <w:lastRenderedPageBreak/>
              <w:t>CPF:</w:t>
            </w:r>
          </w:p>
        </w:tc>
        <w:tc>
          <w:tcPr>
            <w:tcW w:w="5425" w:type="dxa"/>
            <w:gridSpan w:val="3"/>
          </w:tcPr>
          <w:p w:rsidR="007D06F0" w:rsidRPr="007D06F0" w:rsidRDefault="007D06F0" w:rsidP="005A24F0">
            <w:pPr>
              <w:snapToGrid w:val="0"/>
              <w:jc w:val="both"/>
              <w:rPr>
                <w:rFonts w:ascii="Arial" w:eastAsia="Luxi Sans" w:hAnsi="Arial" w:cs="Arial"/>
                <w:b/>
                <w:sz w:val="24"/>
                <w:szCs w:val="24"/>
              </w:rPr>
            </w:pPr>
            <w:r w:rsidRPr="007D06F0">
              <w:rPr>
                <w:rFonts w:ascii="Arial" w:eastAsia="Luxi Sans" w:hAnsi="Arial" w:cs="Arial"/>
                <w:b/>
                <w:sz w:val="24"/>
                <w:szCs w:val="24"/>
              </w:rPr>
              <w:t>Endereço da Secretaria:</w:t>
            </w:r>
          </w:p>
          <w:p w:rsidR="007D06F0" w:rsidRPr="007D06F0" w:rsidRDefault="007D06F0" w:rsidP="005A24F0">
            <w:pPr>
              <w:jc w:val="both"/>
              <w:rPr>
                <w:rFonts w:ascii="Arial" w:eastAsia="Luxi Sans" w:hAnsi="Arial" w:cs="Arial"/>
                <w:b/>
                <w:sz w:val="24"/>
                <w:szCs w:val="24"/>
              </w:rPr>
            </w:pPr>
          </w:p>
        </w:tc>
      </w:tr>
      <w:tr w:rsidR="007D06F0" w:rsidRPr="007D06F0" w:rsidTr="00D77AC1">
        <w:tc>
          <w:tcPr>
            <w:tcW w:w="3046" w:type="dxa"/>
          </w:tcPr>
          <w:p w:rsidR="007D06F0" w:rsidRPr="007D06F0" w:rsidRDefault="007D06F0" w:rsidP="005A24F0">
            <w:pPr>
              <w:snapToGrid w:val="0"/>
              <w:jc w:val="both"/>
              <w:rPr>
                <w:rFonts w:ascii="Arial" w:eastAsia="Luxi Sans" w:hAnsi="Arial" w:cs="Arial"/>
                <w:b/>
                <w:sz w:val="24"/>
                <w:szCs w:val="24"/>
              </w:rPr>
            </w:pPr>
            <w:r w:rsidRPr="007D06F0">
              <w:rPr>
                <w:rFonts w:ascii="Arial" w:eastAsia="Luxi Sans" w:hAnsi="Arial" w:cs="Arial"/>
                <w:b/>
                <w:sz w:val="24"/>
                <w:szCs w:val="24"/>
              </w:rPr>
              <w:t>Bairro:</w:t>
            </w:r>
          </w:p>
        </w:tc>
        <w:tc>
          <w:tcPr>
            <w:tcW w:w="2161" w:type="dxa"/>
            <w:gridSpan w:val="3"/>
          </w:tcPr>
          <w:p w:rsidR="007D06F0" w:rsidRPr="007D06F0" w:rsidRDefault="007D06F0" w:rsidP="005A24F0">
            <w:pPr>
              <w:snapToGrid w:val="0"/>
              <w:jc w:val="both"/>
              <w:rPr>
                <w:rFonts w:ascii="Arial" w:eastAsia="Luxi Sans" w:hAnsi="Arial" w:cs="Arial"/>
                <w:b/>
                <w:sz w:val="24"/>
                <w:szCs w:val="24"/>
              </w:rPr>
            </w:pPr>
            <w:r w:rsidRPr="007D06F0">
              <w:rPr>
                <w:rFonts w:ascii="Arial" w:eastAsia="Luxi Sans" w:hAnsi="Arial" w:cs="Arial"/>
                <w:b/>
                <w:sz w:val="24"/>
                <w:szCs w:val="24"/>
              </w:rPr>
              <w:t>Cidade:</w:t>
            </w:r>
          </w:p>
        </w:tc>
        <w:tc>
          <w:tcPr>
            <w:tcW w:w="2161" w:type="dxa"/>
            <w:gridSpan w:val="2"/>
          </w:tcPr>
          <w:p w:rsidR="007D06F0" w:rsidRPr="007D06F0" w:rsidRDefault="007D06F0" w:rsidP="005A24F0">
            <w:pPr>
              <w:snapToGrid w:val="0"/>
              <w:jc w:val="both"/>
              <w:rPr>
                <w:rFonts w:ascii="Arial" w:eastAsia="Luxi Sans" w:hAnsi="Arial" w:cs="Arial"/>
                <w:b/>
                <w:sz w:val="24"/>
                <w:szCs w:val="24"/>
              </w:rPr>
            </w:pPr>
            <w:r w:rsidRPr="007D06F0">
              <w:rPr>
                <w:rFonts w:ascii="Arial" w:eastAsia="Luxi Sans" w:hAnsi="Arial" w:cs="Arial"/>
                <w:b/>
                <w:sz w:val="24"/>
                <w:szCs w:val="24"/>
              </w:rPr>
              <w:t>Estado:</w:t>
            </w:r>
          </w:p>
        </w:tc>
        <w:tc>
          <w:tcPr>
            <w:tcW w:w="3264" w:type="dxa"/>
          </w:tcPr>
          <w:p w:rsidR="007D06F0" w:rsidRPr="007D06F0" w:rsidRDefault="007D06F0" w:rsidP="005A24F0">
            <w:pPr>
              <w:snapToGrid w:val="0"/>
              <w:jc w:val="both"/>
              <w:rPr>
                <w:rFonts w:ascii="Arial" w:eastAsia="Luxi Sans" w:hAnsi="Arial" w:cs="Arial"/>
                <w:b/>
                <w:sz w:val="24"/>
                <w:szCs w:val="24"/>
              </w:rPr>
            </w:pPr>
            <w:r w:rsidRPr="007D06F0">
              <w:rPr>
                <w:rFonts w:ascii="Arial" w:eastAsia="Luxi Sans" w:hAnsi="Arial" w:cs="Arial"/>
                <w:b/>
                <w:sz w:val="24"/>
                <w:szCs w:val="24"/>
              </w:rPr>
              <w:t>CEP:</w:t>
            </w:r>
          </w:p>
          <w:p w:rsidR="007D06F0" w:rsidRPr="007D06F0" w:rsidRDefault="007D06F0" w:rsidP="005A24F0">
            <w:pPr>
              <w:jc w:val="both"/>
              <w:rPr>
                <w:rFonts w:ascii="Arial" w:eastAsia="Luxi Sans" w:hAnsi="Arial" w:cs="Arial"/>
                <w:b/>
                <w:sz w:val="24"/>
                <w:szCs w:val="24"/>
              </w:rPr>
            </w:pPr>
          </w:p>
        </w:tc>
      </w:tr>
      <w:tr w:rsidR="007D06F0" w:rsidRPr="007D06F0" w:rsidTr="00D77AC1">
        <w:tc>
          <w:tcPr>
            <w:tcW w:w="3766" w:type="dxa"/>
            <w:gridSpan w:val="2"/>
          </w:tcPr>
          <w:p w:rsidR="007D06F0" w:rsidRPr="007D06F0" w:rsidRDefault="007D06F0" w:rsidP="005A24F0">
            <w:pPr>
              <w:snapToGrid w:val="0"/>
              <w:jc w:val="both"/>
              <w:rPr>
                <w:rFonts w:ascii="Arial" w:eastAsia="Luxi Sans" w:hAnsi="Arial" w:cs="Arial"/>
                <w:b/>
                <w:sz w:val="24"/>
                <w:szCs w:val="24"/>
              </w:rPr>
            </w:pPr>
            <w:r w:rsidRPr="007D06F0">
              <w:rPr>
                <w:rFonts w:ascii="Arial" w:eastAsia="Luxi Sans" w:hAnsi="Arial" w:cs="Arial"/>
                <w:b/>
                <w:sz w:val="24"/>
                <w:szCs w:val="24"/>
              </w:rPr>
              <w:t>Telefones (comercial e celular):</w:t>
            </w:r>
          </w:p>
        </w:tc>
        <w:tc>
          <w:tcPr>
            <w:tcW w:w="2881" w:type="dxa"/>
            <w:gridSpan w:val="3"/>
          </w:tcPr>
          <w:p w:rsidR="007D06F0" w:rsidRPr="007D06F0" w:rsidRDefault="007D06F0" w:rsidP="005A24F0">
            <w:pPr>
              <w:snapToGrid w:val="0"/>
              <w:jc w:val="both"/>
              <w:rPr>
                <w:rFonts w:ascii="Arial" w:eastAsia="Luxi Sans" w:hAnsi="Arial" w:cs="Arial"/>
                <w:b/>
                <w:sz w:val="24"/>
                <w:szCs w:val="24"/>
              </w:rPr>
            </w:pPr>
            <w:r w:rsidRPr="007D06F0">
              <w:rPr>
                <w:rFonts w:ascii="Arial" w:eastAsia="Luxi Sans" w:hAnsi="Arial" w:cs="Arial"/>
                <w:b/>
                <w:sz w:val="24"/>
                <w:szCs w:val="24"/>
              </w:rPr>
              <w:t>Fax:</w:t>
            </w:r>
          </w:p>
        </w:tc>
        <w:tc>
          <w:tcPr>
            <w:tcW w:w="3985" w:type="dxa"/>
            <w:gridSpan w:val="2"/>
          </w:tcPr>
          <w:p w:rsidR="007D06F0" w:rsidRPr="007D06F0" w:rsidRDefault="007D06F0" w:rsidP="005A24F0">
            <w:pPr>
              <w:snapToGrid w:val="0"/>
              <w:jc w:val="both"/>
              <w:rPr>
                <w:rFonts w:ascii="Arial" w:eastAsia="Luxi Sans" w:hAnsi="Arial" w:cs="Arial"/>
                <w:b/>
                <w:sz w:val="24"/>
                <w:szCs w:val="24"/>
              </w:rPr>
            </w:pPr>
            <w:r w:rsidRPr="007D06F0">
              <w:rPr>
                <w:rFonts w:ascii="Arial" w:eastAsia="Luxi Sans" w:hAnsi="Arial" w:cs="Arial"/>
                <w:b/>
                <w:sz w:val="24"/>
                <w:szCs w:val="24"/>
              </w:rPr>
              <w:t>Endereço eletrônico (e-mail):</w:t>
            </w:r>
          </w:p>
          <w:p w:rsidR="007D06F0" w:rsidRPr="007D06F0" w:rsidRDefault="007D06F0" w:rsidP="005A24F0">
            <w:pPr>
              <w:jc w:val="both"/>
              <w:rPr>
                <w:rFonts w:ascii="Arial" w:eastAsia="Luxi Sans" w:hAnsi="Arial" w:cs="Arial"/>
                <w:b/>
                <w:sz w:val="24"/>
                <w:szCs w:val="24"/>
              </w:rPr>
            </w:pPr>
          </w:p>
        </w:tc>
      </w:tr>
    </w:tbl>
    <w:p w:rsidR="002B080D" w:rsidRPr="007D06F0" w:rsidRDefault="002B080D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633" w:type="dxa"/>
        <w:tblInd w:w="-744" w:type="dxa"/>
        <w:tblLook w:val="04A0" w:firstRow="1" w:lastRow="0" w:firstColumn="1" w:lastColumn="0" w:noHBand="0" w:noVBand="1"/>
      </w:tblPr>
      <w:tblGrid>
        <w:gridCol w:w="3013"/>
        <w:gridCol w:w="862"/>
        <w:gridCol w:w="379"/>
        <w:gridCol w:w="1205"/>
        <w:gridCol w:w="141"/>
        <w:gridCol w:w="355"/>
        <w:gridCol w:w="1134"/>
        <w:gridCol w:w="235"/>
        <w:gridCol w:w="863"/>
        <w:gridCol w:w="2446"/>
      </w:tblGrid>
      <w:tr w:rsidR="00461F6E" w:rsidTr="005550DC">
        <w:tc>
          <w:tcPr>
            <w:tcW w:w="10633" w:type="dxa"/>
            <w:gridSpan w:val="10"/>
          </w:tcPr>
          <w:p w:rsidR="00461F6E" w:rsidRDefault="00461F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Luxi Sans" w:hAnsi="Arial" w:cs="Arial"/>
                <w:b/>
              </w:rPr>
              <w:t>1.3 – DOS RESPONSÁVEIS PELO PROJETO:</w:t>
            </w:r>
          </w:p>
        </w:tc>
      </w:tr>
      <w:tr w:rsidR="00461F6E" w:rsidTr="005550DC">
        <w:tc>
          <w:tcPr>
            <w:tcW w:w="10633" w:type="dxa"/>
            <w:gridSpan w:val="10"/>
          </w:tcPr>
          <w:p w:rsidR="00461F6E" w:rsidRPr="00461F6E" w:rsidRDefault="00461F6E" w:rsidP="00461F6E">
            <w:pPr>
              <w:widowControl w:val="0"/>
              <w:suppressAutoHyphens/>
              <w:snapToGrid w:val="0"/>
              <w:jc w:val="both"/>
              <w:rPr>
                <w:rFonts w:ascii="Arial" w:eastAsia="Luxi Sans" w:hAnsi="Arial" w:cs="Arial"/>
                <w:b/>
                <w:bCs/>
                <w:kern w:val="1"/>
                <w:szCs w:val="24"/>
                <w:lang w:eastAsia="ar-SA"/>
              </w:rPr>
            </w:pPr>
            <w:r w:rsidRPr="00461F6E">
              <w:rPr>
                <w:rFonts w:ascii="Arial" w:eastAsia="Luxi Sans" w:hAnsi="Arial" w:cs="Arial"/>
                <w:b/>
                <w:bCs/>
                <w:kern w:val="1"/>
                <w:szCs w:val="24"/>
                <w:lang w:eastAsia="ar-SA"/>
              </w:rPr>
              <w:t xml:space="preserve">Nome do responsável GERAL pelo </w:t>
            </w:r>
            <w:r>
              <w:rPr>
                <w:rFonts w:ascii="Arial" w:eastAsia="Luxi Sans" w:hAnsi="Arial" w:cs="Arial"/>
                <w:b/>
                <w:bCs/>
                <w:kern w:val="1"/>
                <w:szCs w:val="24"/>
                <w:lang w:eastAsia="ar-SA"/>
              </w:rPr>
              <w:t>projeto na instituição da rede F</w:t>
            </w:r>
            <w:r w:rsidRPr="00461F6E">
              <w:rPr>
                <w:rFonts w:ascii="Arial" w:eastAsia="Luxi Sans" w:hAnsi="Arial" w:cs="Arial"/>
                <w:b/>
                <w:bCs/>
                <w:kern w:val="1"/>
                <w:szCs w:val="24"/>
                <w:lang w:eastAsia="ar-SA"/>
              </w:rPr>
              <w:t>ederal:</w:t>
            </w:r>
          </w:p>
          <w:p w:rsidR="00461F6E" w:rsidRDefault="00461F6E" w:rsidP="00461F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F6E" w:rsidTr="005550DC">
        <w:tc>
          <w:tcPr>
            <w:tcW w:w="5955" w:type="dxa"/>
            <w:gridSpan w:val="6"/>
          </w:tcPr>
          <w:p w:rsidR="00461F6E" w:rsidRPr="00461F6E" w:rsidRDefault="00461F6E" w:rsidP="00461F6E">
            <w:pPr>
              <w:snapToGrid w:val="0"/>
              <w:jc w:val="both"/>
              <w:rPr>
                <w:rFonts w:ascii="Arial" w:eastAsia="Luxi Sans" w:hAnsi="Arial" w:cs="Arial"/>
                <w:b/>
              </w:rPr>
            </w:pPr>
            <w:r w:rsidRPr="00461F6E">
              <w:rPr>
                <w:rFonts w:ascii="Arial" w:eastAsia="Luxi Sans" w:hAnsi="Arial" w:cs="Arial"/>
                <w:b/>
              </w:rPr>
              <w:t>Campus ou unidade de ensino onde está lotado:</w:t>
            </w:r>
          </w:p>
          <w:p w:rsidR="00461F6E" w:rsidRDefault="00461F6E" w:rsidP="005A24F0">
            <w:pPr>
              <w:snapToGrid w:val="0"/>
              <w:ind w:left="60"/>
              <w:jc w:val="both"/>
              <w:rPr>
                <w:rFonts w:ascii="Arial" w:eastAsia="Luxi Sans" w:hAnsi="Arial" w:cs="Arial"/>
              </w:rPr>
            </w:pPr>
          </w:p>
        </w:tc>
        <w:tc>
          <w:tcPr>
            <w:tcW w:w="4678" w:type="dxa"/>
            <w:gridSpan w:val="4"/>
          </w:tcPr>
          <w:p w:rsidR="00461F6E" w:rsidRPr="00461F6E" w:rsidRDefault="00461F6E" w:rsidP="005A24F0">
            <w:pPr>
              <w:snapToGrid w:val="0"/>
              <w:ind w:left="60"/>
              <w:jc w:val="both"/>
              <w:rPr>
                <w:rFonts w:ascii="Arial" w:eastAsia="Luxi Sans" w:hAnsi="Arial" w:cs="Arial"/>
                <w:b/>
              </w:rPr>
            </w:pPr>
            <w:r w:rsidRPr="00461F6E">
              <w:rPr>
                <w:rFonts w:ascii="Arial" w:eastAsia="Luxi Sans" w:hAnsi="Arial" w:cs="Arial"/>
                <w:b/>
              </w:rPr>
              <w:t xml:space="preserve">Cargo/função: </w:t>
            </w:r>
          </w:p>
          <w:p w:rsidR="00461F6E" w:rsidRDefault="00461F6E" w:rsidP="00FC3464">
            <w:pPr>
              <w:snapToGrid w:val="0"/>
              <w:ind w:left="60"/>
              <w:jc w:val="both"/>
              <w:rPr>
                <w:rFonts w:ascii="Arial" w:eastAsia="Luxi Sans" w:hAnsi="Arial" w:cs="Arial"/>
              </w:rPr>
            </w:pPr>
          </w:p>
        </w:tc>
      </w:tr>
      <w:tr w:rsidR="00C135D9" w:rsidTr="005550DC">
        <w:tc>
          <w:tcPr>
            <w:tcW w:w="5600" w:type="dxa"/>
            <w:gridSpan w:val="5"/>
          </w:tcPr>
          <w:p w:rsidR="00C135D9" w:rsidRPr="00C135D9" w:rsidRDefault="00C135D9" w:rsidP="005A24F0">
            <w:pPr>
              <w:snapToGrid w:val="0"/>
              <w:ind w:left="60"/>
              <w:jc w:val="both"/>
              <w:rPr>
                <w:rFonts w:ascii="Arial" w:eastAsia="Luxi Sans" w:hAnsi="Arial" w:cs="Arial"/>
                <w:b/>
              </w:rPr>
            </w:pPr>
            <w:r w:rsidRPr="00C135D9">
              <w:rPr>
                <w:rFonts w:ascii="Arial" w:eastAsia="Luxi Sans" w:hAnsi="Arial" w:cs="Arial"/>
                <w:b/>
              </w:rPr>
              <w:t>Matrícula SIAPE:</w:t>
            </w:r>
          </w:p>
          <w:p w:rsidR="00C135D9" w:rsidRPr="00C135D9" w:rsidRDefault="00C135D9" w:rsidP="005A24F0">
            <w:pPr>
              <w:snapToGrid w:val="0"/>
              <w:ind w:left="60"/>
              <w:jc w:val="both"/>
              <w:rPr>
                <w:rFonts w:ascii="Arial" w:eastAsia="Luxi Sans" w:hAnsi="Arial" w:cs="Arial"/>
                <w:b/>
              </w:rPr>
            </w:pPr>
          </w:p>
        </w:tc>
        <w:tc>
          <w:tcPr>
            <w:tcW w:w="5033" w:type="dxa"/>
            <w:gridSpan w:val="5"/>
          </w:tcPr>
          <w:p w:rsidR="00C135D9" w:rsidRPr="00C135D9" w:rsidRDefault="00C135D9" w:rsidP="005A24F0">
            <w:pPr>
              <w:snapToGrid w:val="0"/>
              <w:ind w:left="60"/>
              <w:jc w:val="both"/>
              <w:rPr>
                <w:rFonts w:ascii="Arial" w:eastAsia="Luxi Sans" w:hAnsi="Arial" w:cs="Arial"/>
                <w:b/>
              </w:rPr>
            </w:pPr>
            <w:r w:rsidRPr="00C135D9">
              <w:rPr>
                <w:rFonts w:ascii="Arial" w:eastAsia="Luxi Sans" w:hAnsi="Arial" w:cs="Arial"/>
                <w:b/>
              </w:rPr>
              <w:t>CPF:</w:t>
            </w:r>
          </w:p>
          <w:p w:rsidR="00C135D9" w:rsidRPr="00C135D9" w:rsidRDefault="00C135D9" w:rsidP="005A24F0">
            <w:pPr>
              <w:snapToGrid w:val="0"/>
              <w:ind w:left="60"/>
              <w:jc w:val="both"/>
              <w:rPr>
                <w:rFonts w:ascii="Arial" w:eastAsia="Luxi Sans" w:hAnsi="Arial" w:cs="Arial"/>
                <w:b/>
              </w:rPr>
            </w:pPr>
          </w:p>
        </w:tc>
      </w:tr>
      <w:tr w:rsidR="00C135D9" w:rsidTr="005550DC">
        <w:trPr>
          <w:trHeight w:val="482"/>
        </w:trPr>
        <w:tc>
          <w:tcPr>
            <w:tcW w:w="10633" w:type="dxa"/>
            <w:gridSpan w:val="10"/>
          </w:tcPr>
          <w:p w:rsidR="00C135D9" w:rsidRPr="00B80580" w:rsidRDefault="00C135D9" w:rsidP="00B80580">
            <w:pPr>
              <w:widowControl w:val="0"/>
              <w:suppressAutoHyphens/>
              <w:snapToGrid w:val="0"/>
              <w:ind w:left="60"/>
              <w:jc w:val="both"/>
              <w:rPr>
                <w:rFonts w:ascii="Arial" w:eastAsia="Luxi Sans" w:hAnsi="Arial" w:cs="Arial"/>
                <w:b/>
                <w:kern w:val="1"/>
                <w:szCs w:val="24"/>
                <w:lang w:eastAsia="ar-SA"/>
              </w:rPr>
            </w:pPr>
            <w:r w:rsidRPr="00C135D9">
              <w:rPr>
                <w:rFonts w:ascii="Arial" w:eastAsia="Luxi Sans" w:hAnsi="Arial" w:cs="Arial"/>
                <w:b/>
                <w:kern w:val="1"/>
                <w:szCs w:val="24"/>
                <w:lang w:eastAsia="ar-SA"/>
              </w:rPr>
              <w:t>Endereço:</w:t>
            </w:r>
          </w:p>
        </w:tc>
      </w:tr>
      <w:tr w:rsidR="00C135D9" w:rsidTr="005550DC">
        <w:tc>
          <w:tcPr>
            <w:tcW w:w="3013" w:type="dxa"/>
          </w:tcPr>
          <w:p w:rsidR="00C135D9" w:rsidRPr="00B80580" w:rsidRDefault="00C135D9" w:rsidP="005A24F0">
            <w:pPr>
              <w:snapToGrid w:val="0"/>
              <w:ind w:left="60"/>
              <w:jc w:val="both"/>
              <w:rPr>
                <w:rFonts w:ascii="Arial" w:eastAsia="Luxi Sans" w:hAnsi="Arial" w:cs="Arial"/>
                <w:b/>
              </w:rPr>
            </w:pPr>
            <w:r w:rsidRPr="00B80580">
              <w:rPr>
                <w:rFonts w:ascii="Arial" w:eastAsia="Luxi Sans" w:hAnsi="Arial" w:cs="Arial"/>
                <w:b/>
              </w:rPr>
              <w:t>Bairro:</w:t>
            </w:r>
          </w:p>
          <w:p w:rsidR="00C135D9" w:rsidRPr="00B80580" w:rsidRDefault="00C135D9" w:rsidP="005A24F0">
            <w:pPr>
              <w:snapToGrid w:val="0"/>
              <w:ind w:left="60"/>
              <w:jc w:val="both"/>
              <w:rPr>
                <w:rFonts w:ascii="Arial" w:eastAsia="Luxi Sans" w:hAnsi="Arial" w:cs="Arial"/>
                <w:b/>
              </w:rPr>
            </w:pPr>
          </w:p>
        </w:tc>
        <w:tc>
          <w:tcPr>
            <w:tcW w:w="2587" w:type="dxa"/>
            <w:gridSpan w:val="4"/>
          </w:tcPr>
          <w:p w:rsidR="00C135D9" w:rsidRPr="00B80580" w:rsidRDefault="00C135D9" w:rsidP="005A24F0">
            <w:pPr>
              <w:snapToGrid w:val="0"/>
              <w:ind w:left="60"/>
              <w:jc w:val="both"/>
              <w:rPr>
                <w:rFonts w:ascii="Arial" w:eastAsia="Luxi Sans" w:hAnsi="Arial" w:cs="Arial"/>
                <w:b/>
              </w:rPr>
            </w:pPr>
            <w:r w:rsidRPr="00B80580">
              <w:rPr>
                <w:rFonts w:ascii="Arial" w:eastAsia="Luxi Sans" w:hAnsi="Arial" w:cs="Arial"/>
                <w:b/>
              </w:rPr>
              <w:t>Cidade:</w:t>
            </w:r>
          </w:p>
          <w:p w:rsidR="00C135D9" w:rsidRPr="00B80580" w:rsidRDefault="00C135D9" w:rsidP="005A24F0">
            <w:pPr>
              <w:snapToGrid w:val="0"/>
              <w:ind w:left="60"/>
              <w:jc w:val="both"/>
              <w:rPr>
                <w:rFonts w:ascii="Arial" w:eastAsia="Luxi Sans" w:hAnsi="Arial" w:cs="Arial"/>
                <w:b/>
              </w:rPr>
            </w:pPr>
          </w:p>
        </w:tc>
        <w:tc>
          <w:tcPr>
            <w:tcW w:w="2587" w:type="dxa"/>
            <w:gridSpan w:val="4"/>
          </w:tcPr>
          <w:p w:rsidR="00C135D9" w:rsidRPr="00B80580" w:rsidRDefault="00C135D9" w:rsidP="005A24F0">
            <w:pPr>
              <w:snapToGrid w:val="0"/>
              <w:ind w:left="60"/>
              <w:jc w:val="both"/>
              <w:rPr>
                <w:rFonts w:ascii="Arial" w:eastAsia="Luxi Sans" w:hAnsi="Arial" w:cs="Arial"/>
                <w:b/>
              </w:rPr>
            </w:pPr>
            <w:r w:rsidRPr="00B80580">
              <w:rPr>
                <w:rFonts w:ascii="Arial" w:eastAsia="Luxi Sans" w:hAnsi="Arial" w:cs="Arial"/>
                <w:b/>
              </w:rPr>
              <w:t>Estado:</w:t>
            </w:r>
          </w:p>
          <w:p w:rsidR="00C135D9" w:rsidRPr="00B80580" w:rsidRDefault="00C135D9" w:rsidP="005A24F0">
            <w:pPr>
              <w:snapToGrid w:val="0"/>
              <w:ind w:left="60"/>
              <w:jc w:val="both"/>
              <w:rPr>
                <w:rFonts w:ascii="Arial" w:eastAsia="Luxi Sans" w:hAnsi="Arial" w:cs="Arial"/>
                <w:b/>
              </w:rPr>
            </w:pPr>
          </w:p>
        </w:tc>
        <w:tc>
          <w:tcPr>
            <w:tcW w:w="2446" w:type="dxa"/>
          </w:tcPr>
          <w:p w:rsidR="00C135D9" w:rsidRPr="00B80580" w:rsidRDefault="00C135D9" w:rsidP="005A24F0">
            <w:pPr>
              <w:snapToGrid w:val="0"/>
              <w:ind w:left="60"/>
              <w:jc w:val="both"/>
              <w:rPr>
                <w:rFonts w:ascii="Arial" w:eastAsia="Luxi Sans" w:hAnsi="Arial" w:cs="Arial"/>
                <w:b/>
              </w:rPr>
            </w:pPr>
            <w:r w:rsidRPr="00B80580">
              <w:rPr>
                <w:rFonts w:ascii="Arial" w:eastAsia="Luxi Sans" w:hAnsi="Arial" w:cs="Arial"/>
                <w:b/>
              </w:rPr>
              <w:t>CEP:</w:t>
            </w:r>
          </w:p>
        </w:tc>
      </w:tr>
      <w:tr w:rsidR="00B80580" w:rsidTr="005550DC">
        <w:tc>
          <w:tcPr>
            <w:tcW w:w="10633" w:type="dxa"/>
            <w:gridSpan w:val="10"/>
          </w:tcPr>
          <w:p w:rsidR="00B80580" w:rsidRPr="00B80580" w:rsidRDefault="00B80580" w:rsidP="00B80580">
            <w:pPr>
              <w:widowControl w:val="0"/>
              <w:suppressAutoHyphens/>
              <w:snapToGrid w:val="0"/>
              <w:ind w:left="60"/>
              <w:jc w:val="both"/>
              <w:rPr>
                <w:rFonts w:ascii="Arial" w:eastAsia="Luxi Sans" w:hAnsi="Arial" w:cs="Arial"/>
                <w:b/>
                <w:bCs/>
                <w:kern w:val="1"/>
                <w:szCs w:val="24"/>
                <w:lang w:eastAsia="ar-SA"/>
              </w:rPr>
            </w:pPr>
            <w:r w:rsidRPr="00B80580">
              <w:rPr>
                <w:rFonts w:ascii="Arial" w:eastAsia="Luxi Sans" w:hAnsi="Arial" w:cs="Arial"/>
                <w:b/>
                <w:bCs/>
                <w:kern w:val="1"/>
                <w:szCs w:val="24"/>
                <w:lang w:eastAsia="ar-SA"/>
              </w:rPr>
              <w:t>Nome do responsável pela atividade de FORMAÇÃO CONTINUADA dos profissionais envolvidos:</w:t>
            </w:r>
          </w:p>
          <w:p w:rsidR="00B80580" w:rsidRDefault="00B805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580" w:rsidTr="005550DC">
        <w:tc>
          <w:tcPr>
            <w:tcW w:w="7089" w:type="dxa"/>
            <w:gridSpan w:val="7"/>
          </w:tcPr>
          <w:p w:rsidR="00B80580" w:rsidRDefault="00B80580" w:rsidP="00B80580">
            <w:pPr>
              <w:snapToGrid w:val="0"/>
              <w:ind w:left="60"/>
              <w:jc w:val="both"/>
              <w:rPr>
                <w:rFonts w:ascii="Arial" w:eastAsia="Luxi Sans" w:hAnsi="Arial" w:cs="Arial"/>
              </w:rPr>
            </w:pPr>
            <w:r w:rsidRPr="00B80580">
              <w:rPr>
                <w:rFonts w:ascii="Arial" w:eastAsia="Luxi Sans" w:hAnsi="Arial" w:cs="Arial"/>
                <w:b/>
              </w:rPr>
              <w:t>Campus ou unidade de ensino onde está lotado</w:t>
            </w:r>
          </w:p>
        </w:tc>
        <w:tc>
          <w:tcPr>
            <w:tcW w:w="3544" w:type="dxa"/>
            <w:gridSpan w:val="3"/>
          </w:tcPr>
          <w:p w:rsidR="00B80580" w:rsidRPr="00B80580" w:rsidRDefault="00B80580" w:rsidP="005A24F0">
            <w:pPr>
              <w:snapToGrid w:val="0"/>
              <w:ind w:left="60"/>
              <w:jc w:val="both"/>
              <w:rPr>
                <w:rFonts w:ascii="Arial" w:eastAsia="Luxi Sans" w:hAnsi="Arial" w:cs="Arial"/>
                <w:b/>
              </w:rPr>
            </w:pPr>
            <w:r w:rsidRPr="00B80580">
              <w:rPr>
                <w:rFonts w:ascii="Arial" w:eastAsia="Luxi Sans" w:hAnsi="Arial" w:cs="Arial"/>
                <w:b/>
              </w:rPr>
              <w:t xml:space="preserve">Cargo/função: </w:t>
            </w:r>
          </w:p>
          <w:p w:rsidR="00B80580" w:rsidRDefault="00B80580" w:rsidP="005A24F0">
            <w:pPr>
              <w:snapToGrid w:val="0"/>
              <w:ind w:left="60"/>
              <w:jc w:val="both"/>
              <w:rPr>
                <w:rFonts w:ascii="Arial" w:eastAsia="Luxi Sans" w:hAnsi="Arial" w:cs="Arial"/>
              </w:rPr>
            </w:pPr>
          </w:p>
        </w:tc>
      </w:tr>
      <w:tr w:rsidR="00B80580" w:rsidTr="005550DC">
        <w:trPr>
          <w:trHeight w:val="302"/>
        </w:trPr>
        <w:tc>
          <w:tcPr>
            <w:tcW w:w="7089" w:type="dxa"/>
            <w:gridSpan w:val="7"/>
          </w:tcPr>
          <w:p w:rsidR="00B80580" w:rsidRPr="00B80580" w:rsidRDefault="00B80580" w:rsidP="00B80580">
            <w:pPr>
              <w:snapToGrid w:val="0"/>
              <w:ind w:left="60"/>
              <w:jc w:val="both"/>
              <w:rPr>
                <w:rFonts w:ascii="Arial" w:eastAsia="Luxi Sans" w:hAnsi="Arial" w:cs="Arial"/>
                <w:b/>
              </w:rPr>
            </w:pPr>
            <w:r w:rsidRPr="00B80580">
              <w:rPr>
                <w:rFonts w:ascii="Arial" w:eastAsia="Luxi Sans" w:hAnsi="Arial" w:cs="Arial"/>
                <w:b/>
              </w:rPr>
              <w:t>Matrícula SIAPE:</w:t>
            </w:r>
          </w:p>
        </w:tc>
        <w:tc>
          <w:tcPr>
            <w:tcW w:w="3544" w:type="dxa"/>
            <w:gridSpan w:val="3"/>
          </w:tcPr>
          <w:p w:rsidR="00B80580" w:rsidRPr="00B80580" w:rsidRDefault="00B80580" w:rsidP="005A24F0">
            <w:pPr>
              <w:snapToGrid w:val="0"/>
              <w:ind w:left="60"/>
              <w:jc w:val="both"/>
              <w:rPr>
                <w:rFonts w:ascii="Arial" w:eastAsia="Luxi Sans" w:hAnsi="Arial" w:cs="Arial"/>
                <w:b/>
              </w:rPr>
            </w:pPr>
            <w:r w:rsidRPr="00B80580">
              <w:rPr>
                <w:rFonts w:ascii="Arial" w:eastAsia="Luxi Sans" w:hAnsi="Arial" w:cs="Arial"/>
                <w:b/>
              </w:rPr>
              <w:t>CPF:</w:t>
            </w:r>
          </w:p>
          <w:p w:rsidR="00B80580" w:rsidRDefault="00B80580" w:rsidP="005A24F0">
            <w:pPr>
              <w:snapToGrid w:val="0"/>
              <w:ind w:left="60"/>
              <w:jc w:val="both"/>
              <w:rPr>
                <w:rFonts w:ascii="Arial" w:eastAsia="Luxi Sans" w:hAnsi="Arial" w:cs="Arial"/>
              </w:rPr>
            </w:pPr>
          </w:p>
        </w:tc>
      </w:tr>
      <w:tr w:rsidR="00B80580" w:rsidTr="005550DC">
        <w:trPr>
          <w:trHeight w:val="70"/>
        </w:trPr>
        <w:tc>
          <w:tcPr>
            <w:tcW w:w="10633" w:type="dxa"/>
            <w:gridSpan w:val="10"/>
          </w:tcPr>
          <w:p w:rsidR="00B80580" w:rsidRPr="00B80580" w:rsidRDefault="00B80580" w:rsidP="00B80580">
            <w:pPr>
              <w:snapToGrid w:val="0"/>
              <w:ind w:left="60"/>
              <w:jc w:val="both"/>
              <w:rPr>
                <w:rFonts w:ascii="Arial" w:eastAsia="Luxi Sans" w:hAnsi="Arial" w:cs="Arial"/>
                <w:b/>
              </w:rPr>
            </w:pPr>
            <w:r w:rsidRPr="00B80580">
              <w:rPr>
                <w:rFonts w:ascii="Arial" w:eastAsia="Luxi Sans" w:hAnsi="Arial" w:cs="Arial"/>
                <w:b/>
              </w:rPr>
              <w:t>Endereço:</w:t>
            </w:r>
          </w:p>
        </w:tc>
      </w:tr>
      <w:tr w:rsidR="00B80580" w:rsidTr="005550DC">
        <w:tc>
          <w:tcPr>
            <w:tcW w:w="3013" w:type="dxa"/>
          </w:tcPr>
          <w:p w:rsidR="00B80580" w:rsidRPr="00B80580" w:rsidRDefault="00B80580" w:rsidP="005A24F0">
            <w:pPr>
              <w:snapToGrid w:val="0"/>
              <w:ind w:left="60"/>
              <w:jc w:val="both"/>
              <w:rPr>
                <w:rFonts w:ascii="Arial" w:eastAsia="Luxi Sans" w:hAnsi="Arial" w:cs="Arial"/>
                <w:b/>
              </w:rPr>
            </w:pPr>
            <w:r w:rsidRPr="00B80580">
              <w:rPr>
                <w:rFonts w:ascii="Arial" w:eastAsia="Luxi Sans" w:hAnsi="Arial" w:cs="Arial"/>
                <w:b/>
              </w:rPr>
              <w:t>Bairro:</w:t>
            </w:r>
          </w:p>
          <w:p w:rsidR="00B80580" w:rsidRDefault="00B80580" w:rsidP="005A24F0">
            <w:pPr>
              <w:snapToGrid w:val="0"/>
              <w:ind w:left="60"/>
              <w:jc w:val="both"/>
              <w:rPr>
                <w:rFonts w:ascii="Arial" w:eastAsia="Luxi Sans" w:hAnsi="Arial" w:cs="Arial"/>
              </w:rPr>
            </w:pPr>
          </w:p>
        </w:tc>
        <w:tc>
          <w:tcPr>
            <w:tcW w:w="2587" w:type="dxa"/>
            <w:gridSpan w:val="4"/>
          </w:tcPr>
          <w:p w:rsidR="00B80580" w:rsidRDefault="00B80580" w:rsidP="005A24F0">
            <w:pPr>
              <w:snapToGrid w:val="0"/>
              <w:ind w:left="60"/>
              <w:jc w:val="both"/>
              <w:rPr>
                <w:rFonts w:ascii="Arial" w:eastAsia="Luxi Sans" w:hAnsi="Arial" w:cs="Arial"/>
              </w:rPr>
            </w:pPr>
            <w:r w:rsidRPr="00B80580">
              <w:rPr>
                <w:rFonts w:ascii="Arial" w:eastAsia="Luxi Sans" w:hAnsi="Arial" w:cs="Arial"/>
                <w:b/>
              </w:rPr>
              <w:t>Cidade</w:t>
            </w:r>
            <w:r>
              <w:rPr>
                <w:rFonts w:ascii="Arial" w:eastAsia="Luxi Sans" w:hAnsi="Arial" w:cs="Arial"/>
              </w:rPr>
              <w:t>:</w:t>
            </w:r>
          </w:p>
          <w:p w:rsidR="00B80580" w:rsidRDefault="00B80580" w:rsidP="005A24F0">
            <w:pPr>
              <w:snapToGrid w:val="0"/>
              <w:ind w:left="60"/>
              <w:jc w:val="both"/>
              <w:rPr>
                <w:rFonts w:ascii="Arial" w:eastAsia="Luxi Sans" w:hAnsi="Arial" w:cs="Arial"/>
              </w:rPr>
            </w:pPr>
          </w:p>
        </w:tc>
        <w:tc>
          <w:tcPr>
            <w:tcW w:w="2587" w:type="dxa"/>
            <w:gridSpan w:val="4"/>
          </w:tcPr>
          <w:p w:rsidR="00B80580" w:rsidRPr="00B80580" w:rsidRDefault="00B80580" w:rsidP="005A24F0">
            <w:pPr>
              <w:snapToGrid w:val="0"/>
              <w:ind w:left="60"/>
              <w:jc w:val="both"/>
              <w:rPr>
                <w:rFonts w:ascii="Arial" w:eastAsia="Luxi Sans" w:hAnsi="Arial" w:cs="Arial"/>
                <w:b/>
              </w:rPr>
            </w:pPr>
            <w:r w:rsidRPr="00B80580">
              <w:rPr>
                <w:rFonts w:ascii="Arial" w:eastAsia="Luxi Sans" w:hAnsi="Arial" w:cs="Arial"/>
                <w:b/>
              </w:rPr>
              <w:t>Estado:</w:t>
            </w:r>
          </w:p>
          <w:p w:rsidR="00B80580" w:rsidRDefault="00B80580" w:rsidP="005A24F0">
            <w:pPr>
              <w:snapToGrid w:val="0"/>
              <w:ind w:left="60"/>
              <w:jc w:val="both"/>
              <w:rPr>
                <w:rFonts w:ascii="Arial" w:eastAsia="Luxi Sans" w:hAnsi="Arial" w:cs="Arial"/>
              </w:rPr>
            </w:pPr>
          </w:p>
        </w:tc>
        <w:tc>
          <w:tcPr>
            <w:tcW w:w="2446" w:type="dxa"/>
          </w:tcPr>
          <w:p w:rsidR="00B80580" w:rsidRPr="00B80580" w:rsidRDefault="00B80580" w:rsidP="005A24F0">
            <w:pPr>
              <w:snapToGrid w:val="0"/>
              <w:ind w:left="60"/>
              <w:jc w:val="both"/>
              <w:rPr>
                <w:rFonts w:ascii="Arial" w:eastAsia="Luxi Sans" w:hAnsi="Arial" w:cs="Arial"/>
                <w:b/>
              </w:rPr>
            </w:pPr>
            <w:r w:rsidRPr="00B80580">
              <w:rPr>
                <w:rFonts w:ascii="Arial" w:eastAsia="Luxi Sans" w:hAnsi="Arial" w:cs="Arial"/>
                <w:b/>
              </w:rPr>
              <w:t>CEP:</w:t>
            </w:r>
          </w:p>
          <w:p w:rsidR="00B80580" w:rsidRDefault="00B80580" w:rsidP="005A24F0">
            <w:pPr>
              <w:snapToGrid w:val="0"/>
              <w:ind w:left="60"/>
              <w:jc w:val="both"/>
              <w:rPr>
                <w:rFonts w:ascii="Arial" w:eastAsia="Luxi Sans" w:hAnsi="Arial" w:cs="Arial"/>
              </w:rPr>
            </w:pPr>
          </w:p>
        </w:tc>
      </w:tr>
      <w:tr w:rsidR="00B80580" w:rsidTr="004750B2">
        <w:tc>
          <w:tcPr>
            <w:tcW w:w="4254" w:type="dxa"/>
            <w:gridSpan w:val="3"/>
          </w:tcPr>
          <w:p w:rsidR="00B80580" w:rsidRPr="00A867CB" w:rsidRDefault="00B80580" w:rsidP="005A24F0">
            <w:pPr>
              <w:snapToGrid w:val="0"/>
              <w:ind w:left="60"/>
              <w:jc w:val="both"/>
              <w:rPr>
                <w:rFonts w:ascii="Arial" w:eastAsia="Luxi Sans" w:hAnsi="Arial" w:cs="Arial"/>
                <w:b/>
              </w:rPr>
            </w:pPr>
            <w:r w:rsidRPr="00A867CB">
              <w:rPr>
                <w:rFonts w:ascii="Arial" w:eastAsia="Luxi Sans" w:hAnsi="Arial" w:cs="Arial"/>
                <w:b/>
              </w:rPr>
              <w:t>Telefones (celular e comercial)</w:t>
            </w:r>
          </w:p>
          <w:p w:rsidR="00B80580" w:rsidRDefault="00B80580" w:rsidP="005A24F0">
            <w:pPr>
              <w:snapToGrid w:val="0"/>
              <w:ind w:left="60"/>
              <w:jc w:val="both"/>
              <w:rPr>
                <w:rFonts w:ascii="Arial" w:eastAsia="Luxi Sans" w:hAnsi="Arial" w:cs="Arial"/>
              </w:rPr>
            </w:pPr>
          </w:p>
        </w:tc>
        <w:tc>
          <w:tcPr>
            <w:tcW w:w="3070" w:type="dxa"/>
            <w:gridSpan w:val="5"/>
          </w:tcPr>
          <w:p w:rsidR="00B80580" w:rsidRPr="00A867CB" w:rsidRDefault="00B80580" w:rsidP="005A24F0">
            <w:pPr>
              <w:snapToGrid w:val="0"/>
              <w:ind w:left="60"/>
              <w:jc w:val="both"/>
              <w:rPr>
                <w:rFonts w:ascii="Arial" w:eastAsia="Luxi Sans" w:hAnsi="Arial" w:cs="Arial"/>
                <w:b/>
              </w:rPr>
            </w:pPr>
            <w:r w:rsidRPr="00A867CB">
              <w:rPr>
                <w:rFonts w:ascii="Arial" w:eastAsia="Luxi Sans" w:hAnsi="Arial" w:cs="Arial"/>
                <w:b/>
              </w:rPr>
              <w:t>Fax:</w:t>
            </w:r>
          </w:p>
        </w:tc>
        <w:tc>
          <w:tcPr>
            <w:tcW w:w="3309" w:type="dxa"/>
            <w:gridSpan w:val="2"/>
          </w:tcPr>
          <w:p w:rsidR="00B80580" w:rsidRPr="00A867CB" w:rsidRDefault="00B80580" w:rsidP="005A24F0">
            <w:pPr>
              <w:snapToGrid w:val="0"/>
              <w:ind w:left="60"/>
              <w:jc w:val="both"/>
              <w:rPr>
                <w:rFonts w:ascii="Arial" w:eastAsia="Luxi Sans" w:hAnsi="Arial" w:cs="Arial"/>
                <w:b/>
              </w:rPr>
            </w:pPr>
            <w:r w:rsidRPr="00A867CB">
              <w:rPr>
                <w:rFonts w:ascii="Arial" w:eastAsia="Luxi Sans" w:hAnsi="Arial" w:cs="Arial"/>
                <w:b/>
              </w:rPr>
              <w:t>Endereço eletrônico (e-mail):</w:t>
            </w:r>
          </w:p>
          <w:p w:rsidR="00B80580" w:rsidRDefault="00B80580" w:rsidP="005A24F0">
            <w:pPr>
              <w:snapToGrid w:val="0"/>
              <w:ind w:left="60"/>
              <w:jc w:val="both"/>
              <w:rPr>
                <w:rFonts w:ascii="Arial" w:eastAsia="Luxi Sans" w:hAnsi="Arial" w:cs="Arial"/>
              </w:rPr>
            </w:pPr>
          </w:p>
        </w:tc>
      </w:tr>
      <w:tr w:rsidR="00C135D9" w:rsidTr="005550DC">
        <w:tc>
          <w:tcPr>
            <w:tcW w:w="10633" w:type="dxa"/>
            <w:gridSpan w:val="10"/>
          </w:tcPr>
          <w:p w:rsidR="00B06FF0" w:rsidRPr="00B06FF0" w:rsidRDefault="00B06FF0" w:rsidP="00B06FF0">
            <w:pPr>
              <w:widowControl w:val="0"/>
              <w:suppressAutoHyphens/>
              <w:snapToGrid w:val="0"/>
              <w:ind w:left="60"/>
              <w:jc w:val="both"/>
              <w:rPr>
                <w:rFonts w:ascii="Arial" w:eastAsia="Luxi Sans" w:hAnsi="Arial" w:cs="Arial"/>
                <w:b/>
                <w:bCs/>
                <w:kern w:val="1"/>
                <w:szCs w:val="24"/>
                <w:lang w:eastAsia="ar-SA"/>
              </w:rPr>
            </w:pPr>
            <w:r w:rsidRPr="00B06FF0">
              <w:rPr>
                <w:rFonts w:ascii="Arial" w:eastAsia="Luxi Sans" w:hAnsi="Arial" w:cs="Arial"/>
                <w:b/>
                <w:bCs/>
                <w:kern w:val="1"/>
                <w:szCs w:val="24"/>
                <w:lang w:eastAsia="ar-SA"/>
              </w:rPr>
              <w:t>Nome do responsável pela atividade CURSO PROEJA FIC:</w:t>
            </w:r>
          </w:p>
          <w:p w:rsidR="00C135D9" w:rsidRDefault="00C135D9" w:rsidP="00B06F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FF0" w:rsidTr="005550DC">
        <w:tc>
          <w:tcPr>
            <w:tcW w:w="5600" w:type="dxa"/>
            <w:gridSpan w:val="5"/>
          </w:tcPr>
          <w:p w:rsidR="00B06FF0" w:rsidRPr="00D77AC1" w:rsidRDefault="00B06FF0" w:rsidP="00A1325F">
            <w:pPr>
              <w:snapToGrid w:val="0"/>
              <w:ind w:left="60"/>
              <w:jc w:val="both"/>
              <w:rPr>
                <w:rFonts w:ascii="Arial" w:eastAsia="Luxi Sans" w:hAnsi="Arial" w:cs="Arial"/>
                <w:b/>
              </w:rPr>
            </w:pPr>
            <w:r w:rsidRPr="00D77AC1">
              <w:rPr>
                <w:rFonts w:ascii="Arial" w:eastAsia="Luxi Sans" w:hAnsi="Arial" w:cs="Arial"/>
                <w:b/>
              </w:rPr>
              <w:t xml:space="preserve">Campus ou unidade de ensino onde está lotado: </w:t>
            </w:r>
          </w:p>
          <w:p w:rsidR="00B06FF0" w:rsidRPr="00D77AC1" w:rsidRDefault="00B06FF0" w:rsidP="00174A13">
            <w:pPr>
              <w:snapToGrid w:val="0"/>
              <w:ind w:left="60"/>
              <w:rPr>
                <w:rFonts w:ascii="Arial" w:eastAsia="Luxi Sans" w:hAnsi="Arial" w:cs="Arial"/>
                <w:b/>
              </w:rPr>
            </w:pPr>
          </w:p>
        </w:tc>
        <w:tc>
          <w:tcPr>
            <w:tcW w:w="5033" w:type="dxa"/>
            <w:gridSpan w:val="5"/>
          </w:tcPr>
          <w:p w:rsidR="00B06FF0" w:rsidRPr="00D77AC1" w:rsidRDefault="00B06FF0" w:rsidP="00A1325F">
            <w:pPr>
              <w:snapToGrid w:val="0"/>
              <w:ind w:left="60"/>
              <w:jc w:val="both"/>
              <w:rPr>
                <w:rFonts w:ascii="Arial" w:eastAsia="Luxi Sans" w:hAnsi="Arial" w:cs="Arial"/>
                <w:b/>
              </w:rPr>
            </w:pPr>
            <w:r w:rsidRPr="00D77AC1">
              <w:rPr>
                <w:rFonts w:ascii="Arial" w:eastAsia="Luxi Sans" w:hAnsi="Arial" w:cs="Arial"/>
                <w:b/>
              </w:rPr>
              <w:t>Cargo/função:</w:t>
            </w:r>
          </w:p>
          <w:p w:rsidR="00B06FF0" w:rsidRPr="00D77AC1" w:rsidRDefault="00B06FF0" w:rsidP="00A1325F">
            <w:pPr>
              <w:snapToGrid w:val="0"/>
              <w:ind w:left="60"/>
              <w:jc w:val="center"/>
              <w:rPr>
                <w:rFonts w:ascii="Arial" w:eastAsia="Luxi Sans" w:hAnsi="Arial" w:cs="Arial"/>
                <w:b/>
              </w:rPr>
            </w:pPr>
          </w:p>
        </w:tc>
      </w:tr>
      <w:tr w:rsidR="00B06FF0" w:rsidTr="005550DC">
        <w:tc>
          <w:tcPr>
            <w:tcW w:w="5459" w:type="dxa"/>
            <w:gridSpan w:val="4"/>
          </w:tcPr>
          <w:p w:rsidR="00B06FF0" w:rsidRPr="00D77AC1" w:rsidRDefault="00B06FF0" w:rsidP="00015F36">
            <w:pPr>
              <w:snapToGrid w:val="0"/>
              <w:ind w:left="-249"/>
              <w:jc w:val="both"/>
              <w:rPr>
                <w:rFonts w:ascii="Arial" w:eastAsia="Luxi Sans" w:hAnsi="Arial" w:cs="Arial"/>
                <w:b/>
              </w:rPr>
            </w:pPr>
            <w:r w:rsidRPr="00D77AC1">
              <w:rPr>
                <w:rFonts w:ascii="Arial" w:eastAsia="Luxi Sans" w:hAnsi="Arial" w:cs="Arial"/>
                <w:b/>
              </w:rPr>
              <w:t>Matrícula SIAPE:</w:t>
            </w:r>
          </w:p>
          <w:p w:rsidR="00B06FF0" w:rsidRPr="00D77AC1" w:rsidRDefault="00B06FF0" w:rsidP="00015F36">
            <w:pPr>
              <w:snapToGrid w:val="0"/>
              <w:ind w:left="-249"/>
              <w:jc w:val="center"/>
              <w:rPr>
                <w:rFonts w:ascii="Arial" w:eastAsia="Luxi Sans" w:hAnsi="Arial" w:cs="Arial"/>
                <w:b/>
              </w:rPr>
            </w:pPr>
          </w:p>
        </w:tc>
        <w:tc>
          <w:tcPr>
            <w:tcW w:w="5174" w:type="dxa"/>
            <w:gridSpan w:val="6"/>
          </w:tcPr>
          <w:p w:rsidR="00B06FF0" w:rsidRPr="00D77AC1" w:rsidRDefault="00B06FF0" w:rsidP="00A1325F">
            <w:pPr>
              <w:snapToGrid w:val="0"/>
              <w:ind w:left="60"/>
              <w:jc w:val="both"/>
              <w:rPr>
                <w:rFonts w:ascii="Arial" w:eastAsia="Luxi Sans" w:hAnsi="Arial" w:cs="Arial"/>
                <w:b/>
              </w:rPr>
            </w:pPr>
            <w:r w:rsidRPr="00D77AC1">
              <w:rPr>
                <w:rFonts w:ascii="Arial" w:eastAsia="Luxi Sans" w:hAnsi="Arial" w:cs="Arial"/>
                <w:b/>
              </w:rPr>
              <w:t>CPF:</w:t>
            </w:r>
          </w:p>
          <w:p w:rsidR="00B06FF0" w:rsidRPr="00D77AC1" w:rsidRDefault="00B06FF0" w:rsidP="00B06FF0">
            <w:pPr>
              <w:snapToGrid w:val="0"/>
              <w:rPr>
                <w:rFonts w:ascii="Arial" w:eastAsia="Luxi Sans" w:hAnsi="Arial" w:cs="Arial"/>
                <w:b/>
              </w:rPr>
            </w:pPr>
          </w:p>
        </w:tc>
      </w:tr>
      <w:tr w:rsidR="00B06FF0" w:rsidTr="005550DC">
        <w:tc>
          <w:tcPr>
            <w:tcW w:w="3013" w:type="dxa"/>
          </w:tcPr>
          <w:p w:rsidR="00B06FF0" w:rsidRPr="00D77AC1" w:rsidRDefault="00B06FF0" w:rsidP="00A1325F">
            <w:pPr>
              <w:snapToGrid w:val="0"/>
              <w:ind w:left="60"/>
              <w:jc w:val="both"/>
              <w:rPr>
                <w:rFonts w:ascii="Arial" w:eastAsia="Luxi Sans" w:hAnsi="Arial" w:cs="Arial"/>
                <w:b/>
              </w:rPr>
            </w:pPr>
            <w:r w:rsidRPr="00D77AC1">
              <w:rPr>
                <w:rFonts w:ascii="Arial" w:eastAsia="Luxi Sans" w:hAnsi="Arial" w:cs="Arial"/>
                <w:b/>
              </w:rPr>
              <w:t>Bairro:</w:t>
            </w:r>
          </w:p>
          <w:p w:rsidR="00B06FF0" w:rsidRPr="00D77AC1" w:rsidRDefault="00B06FF0" w:rsidP="00A1325F">
            <w:pPr>
              <w:snapToGrid w:val="0"/>
              <w:ind w:left="60"/>
              <w:jc w:val="both"/>
              <w:rPr>
                <w:rFonts w:ascii="Arial" w:eastAsia="Luxi Sans" w:hAnsi="Arial" w:cs="Arial"/>
                <w:b/>
              </w:rPr>
            </w:pPr>
          </w:p>
        </w:tc>
        <w:tc>
          <w:tcPr>
            <w:tcW w:w="2587" w:type="dxa"/>
            <w:gridSpan w:val="4"/>
          </w:tcPr>
          <w:p w:rsidR="00B06FF0" w:rsidRPr="00D77AC1" w:rsidRDefault="00B06FF0" w:rsidP="00A1325F">
            <w:pPr>
              <w:snapToGrid w:val="0"/>
              <w:ind w:left="60"/>
              <w:jc w:val="both"/>
              <w:rPr>
                <w:rFonts w:ascii="Arial" w:eastAsia="Luxi Sans" w:hAnsi="Arial" w:cs="Arial"/>
                <w:b/>
              </w:rPr>
            </w:pPr>
            <w:r w:rsidRPr="00D77AC1">
              <w:rPr>
                <w:rFonts w:ascii="Arial" w:eastAsia="Luxi Sans" w:hAnsi="Arial" w:cs="Arial"/>
                <w:b/>
              </w:rPr>
              <w:t>Cidade:</w:t>
            </w:r>
          </w:p>
          <w:p w:rsidR="00B06FF0" w:rsidRPr="00D77AC1" w:rsidRDefault="00B06FF0" w:rsidP="00A1325F">
            <w:pPr>
              <w:snapToGrid w:val="0"/>
              <w:ind w:left="60"/>
              <w:jc w:val="both"/>
              <w:rPr>
                <w:rFonts w:ascii="Arial" w:eastAsia="Luxi Sans" w:hAnsi="Arial" w:cs="Arial"/>
                <w:b/>
              </w:rPr>
            </w:pPr>
            <w:r w:rsidRPr="00D77AC1">
              <w:rPr>
                <w:rFonts w:ascii="Arial" w:eastAsia="Luxi Sans" w:hAnsi="Arial" w:cs="Arial"/>
                <w:b/>
              </w:rPr>
              <w:t>Boa Vista</w:t>
            </w:r>
          </w:p>
        </w:tc>
        <w:tc>
          <w:tcPr>
            <w:tcW w:w="2587" w:type="dxa"/>
            <w:gridSpan w:val="4"/>
          </w:tcPr>
          <w:p w:rsidR="00B06FF0" w:rsidRPr="00D77AC1" w:rsidRDefault="00B06FF0" w:rsidP="00A1325F">
            <w:pPr>
              <w:snapToGrid w:val="0"/>
              <w:ind w:left="60"/>
              <w:jc w:val="both"/>
              <w:rPr>
                <w:rFonts w:ascii="Arial" w:eastAsia="Luxi Sans" w:hAnsi="Arial" w:cs="Arial"/>
                <w:b/>
              </w:rPr>
            </w:pPr>
            <w:r w:rsidRPr="00D77AC1">
              <w:rPr>
                <w:rFonts w:ascii="Arial" w:eastAsia="Luxi Sans" w:hAnsi="Arial" w:cs="Arial"/>
                <w:b/>
              </w:rPr>
              <w:t>Estado:</w:t>
            </w:r>
          </w:p>
          <w:p w:rsidR="00B06FF0" w:rsidRPr="00D77AC1" w:rsidRDefault="00B06FF0" w:rsidP="00A1325F">
            <w:pPr>
              <w:snapToGrid w:val="0"/>
              <w:ind w:left="60"/>
              <w:jc w:val="both"/>
              <w:rPr>
                <w:rFonts w:ascii="Arial" w:eastAsia="Luxi Sans" w:hAnsi="Arial" w:cs="Arial"/>
                <w:b/>
              </w:rPr>
            </w:pPr>
            <w:r w:rsidRPr="00D77AC1">
              <w:rPr>
                <w:rFonts w:ascii="Arial" w:eastAsia="Luxi Sans" w:hAnsi="Arial" w:cs="Arial"/>
                <w:b/>
              </w:rPr>
              <w:t>Roraima</w:t>
            </w:r>
          </w:p>
        </w:tc>
        <w:tc>
          <w:tcPr>
            <w:tcW w:w="2446" w:type="dxa"/>
          </w:tcPr>
          <w:p w:rsidR="00B06FF0" w:rsidRPr="00D77AC1" w:rsidRDefault="00B06FF0" w:rsidP="00A1325F">
            <w:pPr>
              <w:snapToGrid w:val="0"/>
              <w:ind w:left="60"/>
              <w:jc w:val="both"/>
              <w:rPr>
                <w:rFonts w:ascii="Arial" w:eastAsia="Luxi Sans" w:hAnsi="Arial" w:cs="Arial"/>
                <w:b/>
              </w:rPr>
            </w:pPr>
            <w:r w:rsidRPr="00D77AC1">
              <w:rPr>
                <w:rFonts w:ascii="Arial" w:eastAsia="Luxi Sans" w:hAnsi="Arial" w:cs="Arial"/>
                <w:b/>
              </w:rPr>
              <w:t>CEP:</w:t>
            </w:r>
          </w:p>
          <w:p w:rsidR="00B06FF0" w:rsidRPr="00D77AC1" w:rsidRDefault="00B06FF0" w:rsidP="00A1325F">
            <w:pPr>
              <w:snapToGrid w:val="0"/>
              <w:ind w:left="60"/>
              <w:jc w:val="both"/>
              <w:rPr>
                <w:rFonts w:ascii="Arial" w:eastAsia="Luxi Sans" w:hAnsi="Arial" w:cs="Arial"/>
                <w:b/>
              </w:rPr>
            </w:pPr>
            <w:r w:rsidRPr="00D77AC1">
              <w:rPr>
                <w:rFonts w:ascii="Arial" w:eastAsia="Luxi Sans" w:hAnsi="Arial" w:cs="Arial"/>
                <w:b/>
              </w:rPr>
              <w:t>69.306-320</w:t>
            </w:r>
          </w:p>
        </w:tc>
      </w:tr>
      <w:tr w:rsidR="00D77AC1" w:rsidTr="005550DC">
        <w:tc>
          <w:tcPr>
            <w:tcW w:w="10633" w:type="dxa"/>
            <w:gridSpan w:val="10"/>
          </w:tcPr>
          <w:p w:rsidR="00D77AC1" w:rsidRPr="00D77AC1" w:rsidRDefault="00D77AC1" w:rsidP="00A1325F">
            <w:pPr>
              <w:snapToGrid w:val="0"/>
              <w:ind w:left="60"/>
              <w:jc w:val="both"/>
              <w:rPr>
                <w:rFonts w:ascii="Arial" w:eastAsia="Luxi Sans" w:hAnsi="Arial" w:cs="Arial"/>
                <w:b/>
              </w:rPr>
            </w:pPr>
            <w:r w:rsidRPr="00D77AC1">
              <w:rPr>
                <w:rFonts w:ascii="Arial" w:eastAsia="Luxi Sans" w:hAnsi="Arial" w:cs="Arial"/>
                <w:b/>
                <w:bCs/>
              </w:rPr>
              <w:t>Nome do responsável pela atividade MONITORAMENTO, ESTUDO E PESQUISA:</w:t>
            </w:r>
          </w:p>
        </w:tc>
      </w:tr>
      <w:tr w:rsidR="00D77AC1" w:rsidTr="005550DC">
        <w:tc>
          <w:tcPr>
            <w:tcW w:w="5600" w:type="dxa"/>
            <w:gridSpan w:val="5"/>
          </w:tcPr>
          <w:p w:rsidR="00D77AC1" w:rsidRPr="00D77AC1" w:rsidRDefault="00D77AC1" w:rsidP="00D77AC1">
            <w:pPr>
              <w:snapToGrid w:val="0"/>
              <w:ind w:left="60"/>
              <w:jc w:val="both"/>
              <w:rPr>
                <w:rFonts w:ascii="Arial" w:eastAsia="Luxi Sans" w:hAnsi="Arial" w:cs="Arial"/>
                <w:b/>
              </w:rPr>
            </w:pPr>
            <w:r w:rsidRPr="00D77AC1">
              <w:rPr>
                <w:rFonts w:ascii="Arial" w:eastAsia="Luxi Sans" w:hAnsi="Arial" w:cs="Arial"/>
                <w:b/>
              </w:rPr>
              <w:t xml:space="preserve">Campus ou unidade de ensino onde está lotado: </w:t>
            </w:r>
          </w:p>
        </w:tc>
        <w:tc>
          <w:tcPr>
            <w:tcW w:w="5033" w:type="dxa"/>
            <w:gridSpan w:val="5"/>
          </w:tcPr>
          <w:p w:rsidR="00D77AC1" w:rsidRPr="00D77AC1" w:rsidRDefault="00D77AC1" w:rsidP="00D77AC1">
            <w:pPr>
              <w:snapToGrid w:val="0"/>
              <w:ind w:left="60"/>
              <w:jc w:val="both"/>
              <w:rPr>
                <w:rFonts w:ascii="Arial" w:eastAsia="Luxi Sans" w:hAnsi="Arial" w:cs="Arial"/>
                <w:b/>
              </w:rPr>
            </w:pPr>
            <w:r w:rsidRPr="00D77AC1">
              <w:rPr>
                <w:rFonts w:ascii="Arial" w:eastAsia="Luxi Sans" w:hAnsi="Arial" w:cs="Arial"/>
                <w:b/>
              </w:rPr>
              <w:t xml:space="preserve">Cargo/função: </w:t>
            </w:r>
          </w:p>
        </w:tc>
      </w:tr>
      <w:tr w:rsidR="00D77AC1" w:rsidTr="005550DC">
        <w:tc>
          <w:tcPr>
            <w:tcW w:w="5600" w:type="dxa"/>
            <w:gridSpan w:val="5"/>
          </w:tcPr>
          <w:p w:rsidR="00D77AC1" w:rsidRPr="00D77AC1" w:rsidRDefault="00D77AC1" w:rsidP="00A1325F">
            <w:pPr>
              <w:snapToGrid w:val="0"/>
              <w:ind w:left="60"/>
              <w:jc w:val="both"/>
              <w:rPr>
                <w:rFonts w:ascii="Arial" w:eastAsia="Luxi Sans" w:hAnsi="Arial" w:cs="Arial"/>
                <w:b/>
              </w:rPr>
            </w:pPr>
            <w:r w:rsidRPr="00D77AC1">
              <w:rPr>
                <w:rFonts w:ascii="Arial" w:eastAsia="Luxi Sans" w:hAnsi="Arial" w:cs="Arial"/>
                <w:b/>
              </w:rPr>
              <w:t>Matrícula SIAPE:</w:t>
            </w:r>
          </w:p>
          <w:p w:rsidR="00D77AC1" w:rsidRPr="00D77AC1" w:rsidRDefault="00D77AC1" w:rsidP="00A1325F">
            <w:pPr>
              <w:snapToGrid w:val="0"/>
              <w:ind w:left="60"/>
              <w:jc w:val="both"/>
              <w:rPr>
                <w:rFonts w:ascii="Arial" w:eastAsia="Luxi Sans" w:hAnsi="Arial" w:cs="Arial"/>
                <w:b/>
              </w:rPr>
            </w:pPr>
          </w:p>
        </w:tc>
        <w:tc>
          <w:tcPr>
            <w:tcW w:w="5033" w:type="dxa"/>
            <w:gridSpan w:val="5"/>
          </w:tcPr>
          <w:p w:rsidR="00D77AC1" w:rsidRPr="00D77AC1" w:rsidRDefault="00D77AC1" w:rsidP="00A1325F">
            <w:pPr>
              <w:snapToGrid w:val="0"/>
              <w:ind w:left="60"/>
              <w:jc w:val="both"/>
              <w:rPr>
                <w:rFonts w:ascii="Arial" w:eastAsia="Luxi Sans" w:hAnsi="Arial" w:cs="Arial"/>
                <w:b/>
              </w:rPr>
            </w:pPr>
            <w:r w:rsidRPr="00D77AC1">
              <w:rPr>
                <w:rFonts w:ascii="Arial" w:eastAsia="Luxi Sans" w:hAnsi="Arial" w:cs="Arial"/>
                <w:b/>
              </w:rPr>
              <w:t>CPF:</w:t>
            </w:r>
          </w:p>
          <w:p w:rsidR="00D77AC1" w:rsidRPr="00D77AC1" w:rsidRDefault="00D77AC1" w:rsidP="00A1325F">
            <w:pPr>
              <w:snapToGrid w:val="0"/>
              <w:ind w:left="60"/>
              <w:jc w:val="both"/>
              <w:rPr>
                <w:rFonts w:ascii="Arial" w:eastAsia="Luxi Sans" w:hAnsi="Arial" w:cs="Arial"/>
                <w:b/>
              </w:rPr>
            </w:pPr>
          </w:p>
        </w:tc>
      </w:tr>
      <w:tr w:rsidR="00D77AC1" w:rsidTr="005550DC">
        <w:tc>
          <w:tcPr>
            <w:tcW w:w="10633" w:type="dxa"/>
            <w:gridSpan w:val="10"/>
          </w:tcPr>
          <w:p w:rsidR="00D77AC1" w:rsidRPr="00D77AC1" w:rsidRDefault="00D77AC1" w:rsidP="00174A13">
            <w:pPr>
              <w:snapToGrid w:val="0"/>
              <w:ind w:left="60"/>
              <w:jc w:val="both"/>
              <w:rPr>
                <w:rFonts w:ascii="Arial" w:eastAsia="Luxi Sans" w:hAnsi="Arial" w:cs="Arial"/>
                <w:b/>
              </w:rPr>
            </w:pPr>
            <w:r w:rsidRPr="00D77AC1">
              <w:rPr>
                <w:rFonts w:ascii="Arial" w:eastAsia="Luxi Sans" w:hAnsi="Arial" w:cs="Arial"/>
                <w:b/>
              </w:rPr>
              <w:t xml:space="preserve">Endereço: </w:t>
            </w:r>
          </w:p>
        </w:tc>
      </w:tr>
      <w:tr w:rsidR="00D77AC1" w:rsidTr="005550DC">
        <w:tc>
          <w:tcPr>
            <w:tcW w:w="3013" w:type="dxa"/>
          </w:tcPr>
          <w:p w:rsidR="00D77AC1" w:rsidRPr="00D77AC1" w:rsidRDefault="00D77AC1" w:rsidP="00A1325F">
            <w:pPr>
              <w:snapToGrid w:val="0"/>
              <w:ind w:left="60"/>
              <w:jc w:val="both"/>
              <w:rPr>
                <w:rFonts w:ascii="Arial" w:eastAsia="Luxi Sans" w:hAnsi="Arial" w:cs="Arial"/>
                <w:b/>
              </w:rPr>
            </w:pPr>
            <w:r w:rsidRPr="00D77AC1">
              <w:rPr>
                <w:rFonts w:ascii="Arial" w:eastAsia="Luxi Sans" w:hAnsi="Arial" w:cs="Arial"/>
                <w:b/>
              </w:rPr>
              <w:t>Bairro:</w:t>
            </w:r>
          </w:p>
          <w:p w:rsidR="00D77AC1" w:rsidRPr="00D77AC1" w:rsidRDefault="00D77AC1" w:rsidP="00A1325F">
            <w:pPr>
              <w:snapToGrid w:val="0"/>
              <w:ind w:left="60"/>
              <w:jc w:val="both"/>
              <w:rPr>
                <w:rFonts w:ascii="Arial" w:eastAsia="Luxi Sans" w:hAnsi="Arial" w:cs="Arial"/>
                <w:b/>
              </w:rPr>
            </w:pPr>
          </w:p>
        </w:tc>
        <w:tc>
          <w:tcPr>
            <w:tcW w:w="2587" w:type="dxa"/>
            <w:gridSpan w:val="4"/>
          </w:tcPr>
          <w:p w:rsidR="00D77AC1" w:rsidRPr="00D77AC1" w:rsidRDefault="00D77AC1" w:rsidP="00A1325F">
            <w:pPr>
              <w:snapToGrid w:val="0"/>
              <w:ind w:left="60"/>
              <w:jc w:val="both"/>
              <w:rPr>
                <w:rFonts w:ascii="Arial" w:eastAsia="Luxi Sans" w:hAnsi="Arial" w:cs="Arial"/>
                <w:b/>
              </w:rPr>
            </w:pPr>
            <w:r w:rsidRPr="00D77AC1">
              <w:rPr>
                <w:rFonts w:ascii="Arial" w:eastAsia="Luxi Sans" w:hAnsi="Arial" w:cs="Arial"/>
                <w:b/>
              </w:rPr>
              <w:lastRenderedPageBreak/>
              <w:t>Cidade:</w:t>
            </w:r>
          </w:p>
          <w:p w:rsidR="00D77AC1" w:rsidRPr="00D77AC1" w:rsidRDefault="00D77AC1" w:rsidP="00A1325F">
            <w:pPr>
              <w:snapToGrid w:val="0"/>
              <w:ind w:left="60"/>
              <w:jc w:val="both"/>
              <w:rPr>
                <w:rFonts w:ascii="Arial" w:eastAsia="Luxi Sans" w:hAnsi="Arial" w:cs="Arial"/>
                <w:b/>
              </w:rPr>
            </w:pPr>
            <w:r w:rsidRPr="00D77AC1">
              <w:rPr>
                <w:rFonts w:ascii="Arial" w:eastAsia="Luxi Sans" w:hAnsi="Arial" w:cs="Arial"/>
                <w:b/>
              </w:rPr>
              <w:lastRenderedPageBreak/>
              <w:t xml:space="preserve">Boa Vista </w:t>
            </w:r>
          </w:p>
        </w:tc>
        <w:tc>
          <w:tcPr>
            <w:tcW w:w="2587" w:type="dxa"/>
            <w:gridSpan w:val="4"/>
          </w:tcPr>
          <w:p w:rsidR="00D77AC1" w:rsidRPr="00D77AC1" w:rsidRDefault="00D77AC1" w:rsidP="00A1325F">
            <w:pPr>
              <w:snapToGrid w:val="0"/>
              <w:ind w:left="60"/>
              <w:jc w:val="both"/>
              <w:rPr>
                <w:rFonts w:ascii="Arial" w:eastAsia="Luxi Sans" w:hAnsi="Arial" w:cs="Arial"/>
                <w:b/>
              </w:rPr>
            </w:pPr>
            <w:r w:rsidRPr="00D77AC1">
              <w:rPr>
                <w:rFonts w:ascii="Arial" w:eastAsia="Luxi Sans" w:hAnsi="Arial" w:cs="Arial"/>
                <w:b/>
              </w:rPr>
              <w:lastRenderedPageBreak/>
              <w:t>Estado:</w:t>
            </w:r>
          </w:p>
          <w:p w:rsidR="00D77AC1" w:rsidRPr="00D77AC1" w:rsidRDefault="00D77AC1" w:rsidP="00A1325F">
            <w:pPr>
              <w:snapToGrid w:val="0"/>
              <w:ind w:left="60"/>
              <w:jc w:val="both"/>
              <w:rPr>
                <w:rFonts w:ascii="Arial" w:eastAsia="Luxi Sans" w:hAnsi="Arial" w:cs="Arial"/>
                <w:b/>
              </w:rPr>
            </w:pPr>
            <w:r w:rsidRPr="00D77AC1">
              <w:rPr>
                <w:rFonts w:ascii="Arial" w:eastAsia="Luxi Sans" w:hAnsi="Arial" w:cs="Arial"/>
                <w:b/>
              </w:rPr>
              <w:lastRenderedPageBreak/>
              <w:t>Roraima</w:t>
            </w:r>
          </w:p>
        </w:tc>
        <w:tc>
          <w:tcPr>
            <w:tcW w:w="2446" w:type="dxa"/>
          </w:tcPr>
          <w:p w:rsidR="00D77AC1" w:rsidRPr="00D77AC1" w:rsidRDefault="00D77AC1" w:rsidP="00A1325F">
            <w:pPr>
              <w:snapToGrid w:val="0"/>
              <w:ind w:left="60"/>
              <w:jc w:val="both"/>
              <w:rPr>
                <w:rFonts w:ascii="Arial" w:eastAsia="Luxi Sans" w:hAnsi="Arial" w:cs="Arial"/>
                <w:b/>
              </w:rPr>
            </w:pPr>
            <w:r w:rsidRPr="00D77AC1">
              <w:rPr>
                <w:rFonts w:ascii="Arial" w:eastAsia="Luxi Sans" w:hAnsi="Arial" w:cs="Arial"/>
                <w:b/>
              </w:rPr>
              <w:lastRenderedPageBreak/>
              <w:t>CEP:</w:t>
            </w:r>
          </w:p>
          <w:p w:rsidR="00D77AC1" w:rsidRPr="00D77AC1" w:rsidRDefault="00D77AC1" w:rsidP="00A1325F">
            <w:pPr>
              <w:snapToGrid w:val="0"/>
              <w:ind w:left="60"/>
              <w:jc w:val="both"/>
              <w:rPr>
                <w:rFonts w:ascii="Arial" w:eastAsia="Luxi Sans" w:hAnsi="Arial" w:cs="Arial"/>
                <w:b/>
              </w:rPr>
            </w:pPr>
            <w:r w:rsidRPr="00D77AC1">
              <w:rPr>
                <w:rFonts w:ascii="Arial" w:eastAsia="Luxi Sans" w:hAnsi="Arial" w:cs="Arial"/>
                <w:b/>
              </w:rPr>
              <w:lastRenderedPageBreak/>
              <w:t>69.340-040</w:t>
            </w:r>
          </w:p>
        </w:tc>
      </w:tr>
      <w:tr w:rsidR="00D77AC1" w:rsidTr="005550DC">
        <w:tc>
          <w:tcPr>
            <w:tcW w:w="3875" w:type="dxa"/>
            <w:gridSpan w:val="2"/>
          </w:tcPr>
          <w:p w:rsidR="00D77AC1" w:rsidRPr="00D77AC1" w:rsidRDefault="00D77AC1" w:rsidP="00A1325F">
            <w:pPr>
              <w:snapToGrid w:val="0"/>
              <w:ind w:left="60"/>
              <w:jc w:val="both"/>
              <w:rPr>
                <w:rFonts w:ascii="Arial" w:eastAsia="Luxi Sans" w:hAnsi="Arial" w:cs="Arial"/>
                <w:b/>
              </w:rPr>
            </w:pPr>
            <w:r w:rsidRPr="00D77AC1">
              <w:rPr>
                <w:rFonts w:ascii="Arial" w:eastAsia="Luxi Sans" w:hAnsi="Arial" w:cs="Arial"/>
                <w:b/>
              </w:rPr>
              <w:lastRenderedPageBreak/>
              <w:t>Telefones (celular e comercial)</w:t>
            </w:r>
          </w:p>
          <w:p w:rsidR="00D77AC1" w:rsidRPr="00D77AC1" w:rsidRDefault="00D77AC1" w:rsidP="00A1325F">
            <w:pPr>
              <w:snapToGrid w:val="0"/>
              <w:ind w:left="60"/>
              <w:jc w:val="both"/>
              <w:rPr>
                <w:rFonts w:ascii="Arial" w:eastAsia="Luxi Sans" w:hAnsi="Arial" w:cs="Arial"/>
                <w:b/>
              </w:rPr>
            </w:pPr>
          </w:p>
        </w:tc>
        <w:tc>
          <w:tcPr>
            <w:tcW w:w="3449" w:type="dxa"/>
            <w:gridSpan w:val="6"/>
          </w:tcPr>
          <w:p w:rsidR="00D77AC1" w:rsidRPr="00D77AC1" w:rsidRDefault="00D77AC1" w:rsidP="00A1325F">
            <w:pPr>
              <w:snapToGrid w:val="0"/>
              <w:ind w:left="60"/>
              <w:jc w:val="both"/>
              <w:rPr>
                <w:rFonts w:ascii="Arial" w:eastAsia="Luxi Sans" w:hAnsi="Arial" w:cs="Arial"/>
                <w:b/>
              </w:rPr>
            </w:pPr>
            <w:r w:rsidRPr="00D77AC1">
              <w:rPr>
                <w:rFonts w:ascii="Arial" w:eastAsia="Luxi Sans" w:hAnsi="Arial" w:cs="Arial"/>
                <w:b/>
              </w:rPr>
              <w:t>Fax:</w:t>
            </w:r>
          </w:p>
          <w:p w:rsidR="00D77AC1" w:rsidRPr="00D77AC1" w:rsidRDefault="00D77AC1" w:rsidP="00174A13">
            <w:pPr>
              <w:snapToGrid w:val="0"/>
              <w:ind w:left="60"/>
              <w:jc w:val="both"/>
              <w:rPr>
                <w:rFonts w:ascii="Arial" w:eastAsia="Luxi Sans" w:hAnsi="Arial" w:cs="Arial"/>
                <w:b/>
              </w:rPr>
            </w:pPr>
            <w:r w:rsidRPr="00D77AC1">
              <w:rPr>
                <w:rFonts w:ascii="Arial" w:eastAsia="Luxi Sans" w:hAnsi="Arial" w:cs="Arial"/>
                <w:b/>
              </w:rPr>
              <w:t xml:space="preserve">(95) </w:t>
            </w:r>
          </w:p>
        </w:tc>
        <w:tc>
          <w:tcPr>
            <w:tcW w:w="3309" w:type="dxa"/>
            <w:gridSpan w:val="2"/>
          </w:tcPr>
          <w:p w:rsidR="00D77AC1" w:rsidRPr="00D77AC1" w:rsidRDefault="00D77AC1" w:rsidP="00A1325F">
            <w:pPr>
              <w:snapToGrid w:val="0"/>
              <w:ind w:left="60"/>
              <w:jc w:val="both"/>
              <w:rPr>
                <w:rFonts w:ascii="Arial" w:eastAsia="Luxi Sans" w:hAnsi="Arial" w:cs="Arial"/>
                <w:b/>
              </w:rPr>
            </w:pPr>
            <w:r w:rsidRPr="00D77AC1">
              <w:rPr>
                <w:rFonts w:ascii="Arial" w:eastAsia="Luxi Sans" w:hAnsi="Arial" w:cs="Arial"/>
                <w:b/>
              </w:rPr>
              <w:t>Endereço eletrônico (e-mail):</w:t>
            </w:r>
          </w:p>
          <w:p w:rsidR="00D77AC1" w:rsidRPr="00D77AC1" w:rsidRDefault="00D77AC1" w:rsidP="00D77AC1">
            <w:pPr>
              <w:snapToGrid w:val="0"/>
              <w:ind w:left="60"/>
              <w:jc w:val="both"/>
              <w:rPr>
                <w:rFonts w:ascii="Arial" w:eastAsia="Luxi Sans" w:hAnsi="Arial" w:cs="Arial"/>
                <w:b/>
              </w:rPr>
            </w:pPr>
          </w:p>
        </w:tc>
      </w:tr>
    </w:tbl>
    <w:p w:rsidR="00D77AC1" w:rsidRDefault="00D77AC1" w:rsidP="00D77AC1">
      <w:pPr>
        <w:rPr>
          <w:rFonts w:ascii="Arial" w:hAnsi="Arial" w:cs="Arial"/>
          <w:b/>
          <w:bCs/>
          <w:sz w:val="24"/>
          <w:szCs w:val="24"/>
        </w:rPr>
      </w:pPr>
    </w:p>
    <w:p w:rsidR="00D77AC1" w:rsidRPr="00D77AC1" w:rsidRDefault="00D77AC1" w:rsidP="00D77AC1">
      <w:pPr>
        <w:ind w:right="-1277" w:hanging="851"/>
        <w:rPr>
          <w:rFonts w:ascii="Arial" w:hAnsi="Arial" w:cs="Arial"/>
          <w:b/>
          <w:sz w:val="24"/>
          <w:szCs w:val="24"/>
        </w:rPr>
      </w:pPr>
      <w:r w:rsidRPr="00D77AC1">
        <w:rPr>
          <w:rFonts w:ascii="Arial" w:hAnsi="Arial" w:cs="Arial"/>
          <w:b/>
          <w:bCs/>
          <w:sz w:val="24"/>
          <w:szCs w:val="24"/>
        </w:rPr>
        <w:t xml:space="preserve">2 – PROJETO PEDAGÓGICO DO CURSO PROEJA FIC- </w:t>
      </w:r>
      <w:r w:rsidRPr="00D77AC1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AUXILIAR </w:t>
      </w:r>
      <w:r w:rsidRPr="00D77AC1">
        <w:rPr>
          <w:rFonts w:ascii="Arial" w:hAnsi="Arial" w:cs="Arial"/>
          <w:b/>
          <w:sz w:val="24"/>
          <w:szCs w:val="24"/>
        </w:rPr>
        <w:t>ADMINISTRATIVO</w:t>
      </w:r>
    </w:p>
    <w:tbl>
      <w:tblPr>
        <w:tblStyle w:val="Tabelacomgrade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D77AC1" w:rsidTr="00FC3464">
        <w:tc>
          <w:tcPr>
            <w:tcW w:w="10632" w:type="dxa"/>
          </w:tcPr>
          <w:p w:rsidR="00D77AC1" w:rsidRPr="00D77AC1" w:rsidRDefault="00D77AC1" w:rsidP="00EF2E88">
            <w:pPr>
              <w:shd w:val="clear" w:color="auto" w:fill="FFFFFF"/>
              <w:tabs>
                <w:tab w:val="left" w:pos="720"/>
              </w:tabs>
              <w:snapToGrid w:val="0"/>
              <w:jc w:val="both"/>
              <w:rPr>
                <w:rFonts w:ascii="Arial" w:eastAsia="Luxi Sans" w:hAnsi="Arial" w:cs="Arial"/>
                <w:b/>
                <w:bCs/>
                <w:sz w:val="24"/>
                <w:szCs w:val="24"/>
              </w:rPr>
            </w:pPr>
            <w:r w:rsidRPr="00D77AC1">
              <w:rPr>
                <w:rFonts w:ascii="Arial" w:eastAsia="Luxi Sans" w:hAnsi="Arial" w:cs="Arial"/>
                <w:b/>
                <w:bCs/>
                <w:sz w:val="24"/>
                <w:szCs w:val="24"/>
              </w:rPr>
              <w:t>2.1 Formação Inicial e Continuada / Qualificação Profissional pretendida:</w:t>
            </w:r>
          </w:p>
        </w:tc>
      </w:tr>
    </w:tbl>
    <w:p w:rsidR="00D77AC1" w:rsidRDefault="00D77AC1" w:rsidP="00D77AC1">
      <w:pPr>
        <w:widowControl w:val="0"/>
        <w:shd w:val="clear" w:color="auto" w:fill="FFFFFF"/>
        <w:tabs>
          <w:tab w:val="left" w:pos="720"/>
        </w:tabs>
        <w:suppressAutoHyphens/>
        <w:snapToGrid w:val="0"/>
        <w:spacing w:after="0" w:line="240" w:lineRule="auto"/>
        <w:ind w:left="-993"/>
        <w:jc w:val="both"/>
        <w:rPr>
          <w:rFonts w:ascii="Arial" w:eastAsia="Luxi Sans" w:hAnsi="Arial" w:cs="Arial"/>
          <w:b/>
          <w:bCs/>
          <w:kern w:val="1"/>
          <w:sz w:val="24"/>
          <w:szCs w:val="24"/>
          <w:lang w:eastAsia="ar-SA"/>
        </w:rPr>
      </w:pPr>
    </w:p>
    <w:p w:rsidR="00015F36" w:rsidRPr="00015F36" w:rsidRDefault="00D77AC1" w:rsidP="00015F36">
      <w:pPr>
        <w:snapToGrid w:val="0"/>
        <w:ind w:left="-1134" w:right="-1277" w:firstLine="283"/>
        <w:jc w:val="both"/>
        <w:rPr>
          <w:rFonts w:ascii="Arial" w:eastAsia="DejaVu Sans" w:hAnsi="Arial" w:cs="Arial"/>
          <w:b/>
          <w:bCs/>
          <w:kern w:val="1"/>
          <w:sz w:val="24"/>
          <w:szCs w:val="24"/>
          <w:lang w:eastAsia="ar-SA"/>
        </w:rPr>
      </w:pPr>
      <w:r>
        <w:rPr>
          <w:rFonts w:ascii="Arial" w:eastAsia="Luxi Sans" w:hAnsi="Arial" w:cs="Arial"/>
          <w:b/>
          <w:bCs/>
          <w:kern w:val="1"/>
          <w:sz w:val="24"/>
          <w:szCs w:val="24"/>
          <w:lang w:eastAsia="ar-SA"/>
        </w:rPr>
        <w:t xml:space="preserve">  </w:t>
      </w:r>
      <w:r w:rsidR="00015F36" w:rsidRPr="00015F36">
        <w:rPr>
          <w:rFonts w:ascii="Arial" w:eastAsia="DejaVu Sans" w:hAnsi="Arial" w:cs="Arial"/>
          <w:b/>
          <w:bCs/>
          <w:kern w:val="1"/>
          <w:sz w:val="24"/>
          <w:szCs w:val="24"/>
          <w:lang w:eastAsia="ar-SA"/>
        </w:rPr>
        <w:t xml:space="preserve">2.2 Contextualizações da(s) localidade(s) onde ocorrerá o curso </w:t>
      </w:r>
    </w:p>
    <w:p w:rsidR="00015F36" w:rsidRPr="00015F36" w:rsidRDefault="00015F36" w:rsidP="00015F36">
      <w:pPr>
        <w:widowControl w:val="0"/>
        <w:suppressAutoHyphens/>
        <w:snapToGrid w:val="0"/>
        <w:spacing w:after="0" w:line="240" w:lineRule="auto"/>
        <w:ind w:left="-1134" w:right="-1277" w:firstLine="283"/>
        <w:jc w:val="both"/>
        <w:rPr>
          <w:rFonts w:ascii="Arial" w:eastAsia="DejaVu Sans" w:hAnsi="Arial" w:cs="Arial"/>
          <w:b/>
          <w:bCs/>
          <w:kern w:val="1"/>
          <w:sz w:val="24"/>
          <w:szCs w:val="24"/>
          <w:lang w:eastAsia="ar-SA"/>
        </w:rPr>
      </w:pPr>
    </w:p>
    <w:p w:rsidR="005550DC" w:rsidRPr="005550DC" w:rsidRDefault="005550DC" w:rsidP="009B357B">
      <w:pPr>
        <w:widowControl w:val="0"/>
        <w:suppressAutoHyphens/>
        <w:snapToGrid w:val="0"/>
        <w:spacing w:after="0" w:line="240" w:lineRule="auto"/>
        <w:ind w:left="-1134" w:right="142"/>
        <w:jc w:val="both"/>
        <w:rPr>
          <w:rFonts w:ascii="Arial" w:eastAsia="DejaVu Sans" w:hAnsi="Arial" w:cs="Arial"/>
          <w:b/>
          <w:bCs/>
          <w:kern w:val="1"/>
          <w:sz w:val="24"/>
          <w:szCs w:val="24"/>
          <w:lang w:eastAsia="ar-SA"/>
        </w:rPr>
      </w:pPr>
      <w:r>
        <w:rPr>
          <w:rFonts w:ascii="Arial" w:eastAsia="DejaVu Sans" w:hAnsi="Arial" w:cs="Arial"/>
          <w:b/>
          <w:bCs/>
          <w:kern w:val="1"/>
          <w:sz w:val="24"/>
          <w:szCs w:val="24"/>
          <w:lang w:eastAsia="ar-SA"/>
        </w:rPr>
        <w:t xml:space="preserve">    </w:t>
      </w:r>
      <w:r w:rsidR="00FC3464">
        <w:rPr>
          <w:rFonts w:ascii="Arial" w:eastAsia="DejaVu Sans" w:hAnsi="Arial" w:cs="Arial"/>
          <w:b/>
          <w:bCs/>
          <w:kern w:val="1"/>
          <w:sz w:val="24"/>
          <w:szCs w:val="24"/>
          <w:lang w:eastAsia="ar-SA"/>
        </w:rPr>
        <w:t xml:space="preserve">   </w:t>
      </w:r>
      <w:r>
        <w:rPr>
          <w:rFonts w:ascii="Arial" w:eastAsia="DejaVu Sans" w:hAnsi="Arial" w:cs="Arial"/>
          <w:b/>
          <w:bCs/>
          <w:kern w:val="1"/>
          <w:sz w:val="24"/>
          <w:szCs w:val="24"/>
          <w:lang w:eastAsia="ar-SA"/>
        </w:rPr>
        <w:t>2</w:t>
      </w:r>
      <w:r w:rsidR="00FC3464">
        <w:rPr>
          <w:rFonts w:ascii="Arial" w:eastAsia="DejaVu Sans" w:hAnsi="Arial" w:cs="Arial"/>
          <w:b/>
          <w:bCs/>
          <w:kern w:val="1"/>
          <w:sz w:val="24"/>
          <w:szCs w:val="24"/>
          <w:lang w:eastAsia="ar-SA"/>
        </w:rPr>
        <w:t>.3</w:t>
      </w:r>
      <w:r w:rsidRPr="005550DC">
        <w:rPr>
          <w:rFonts w:ascii="Arial" w:eastAsia="DejaVu Sans" w:hAnsi="Arial" w:cs="Arial"/>
          <w:b/>
          <w:bCs/>
          <w:kern w:val="1"/>
          <w:sz w:val="24"/>
          <w:szCs w:val="24"/>
          <w:lang w:eastAsia="ar-SA"/>
        </w:rPr>
        <w:t xml:space="preserve"> Contextualizações da(s) localidade(s) onde ocorrerá o curso </w:t>
      </w:r>
    </w:p>
    <w:p w:rsidR="005550DC" w:rsidRPr="005550DC" w:rsidRDefault="005550DC" w:rsidP="009B357B">
      <w:pPr>
        <w:widowControl w:val="0"/>
        <w:suppressAutoHyphens/>
        <w:snapToGrid w:val="0"/>
        <w:spacing w:after="0" w:line="240" w:lineRule="auto"/>
        <w:ind w:left="-1134" w:right="142" w:firstLine="567"/>
        <w:jc w:val="both"/>
        <w:rPr>
          <w:rFonts w:ascii="Arial" w:eastAsia="DejaVu Sans" w:hAnsi="Arial" w:cs="Arial"/>
          <w:b/>
          <w:bCs/>
          <w:kern w:val="1"/>
          <w:sz w:val="24"/>
          <w:szCs w:val="24"/>
          <w:lang w:eastAsia="ar-SA"/>
        </w:rPr>
      </w:pPr>
    </w:p>
    <w:p w:rsidR="005550DC" w:rsidRDefault="005550DC" w:rsidP="005550DC">
      <w:pPr>
        <w:widowControl w:val="0"/>
        <w:shd w:val="clear" w:color="auto" w:fill="FFFFFF"/>
        <w:tabs>
          <w:tab w:val="left" w:pos="720"/>
        </w:tabs>
        <w:suppressAutoHyphens/>
        <w:snapToGrid w:val="0"/>
        <w:spacing w:after="0" w:line="360" w:lineRule="auto"/>
        <w:ind w:left="-1134" w:right="-1276"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550DC" w:rsidRPr="005550DC" w:rsidRDefault="00FC3464" w:rsidP="00FC3464">
      <w:pPr>
        <w:widowControl w:val="0"/>
        <w:suppressAutoHyphens/>
        <w:spacing w:before="120" w:after="0" w:line="360" w:lineRule="auto"/>
        <w:ind w:left="-709" w:hanging="425"/>
        <w:jc w:val="both"/>
        <w:rPr>
          <w:rFonts w:ascii="Arial" w:eastAsia="Times New Roman" w:hAnsi="Arial" w:cs="Times New Roman"/>
          <w:b/>
          <w:bCs/>
          <w:color w:val="000000"/>
          <w:kern w:val="1"/>
          <w:sz w:val="24"/>
          <w:szCs w:val="24"/>
          <w:lang w:eastAsia="ar-SA"/>
        </w:rPr>
      </w:pPr>
      <w:r>
        <w:rPr>
          <w:rFonts w:ascii="Arial" w:eastAsia="DejaVu Sans" w:hAnsi="Arial" w:cs="Arial"/>
          <w:b/>
          <w:bCs/>
          <w:kern w:val="1"/>
          <w:sz w:val="24"/>
          <w:szCs w:val="24"/>
          <w:lang w:eastAsia="ar-SA"/>
        </w:rPr>
        <w:t xml:space="preserve">        2.4</w:t>
      </w:r>
      <w:r w:rsidR="005550DC" w:rsidRPr="005550DC">
        <w:rPr>
          <w:rFonts w:ascii="Arial" w:eastAsia="DejaVu Sans" w:hAnsi="Arial" w:cs="Arial"/>
          <w:b/>
          <w:bCs/>
          <w:kern w:val="1"/>
          <w:sz w:val="24"/>
          <w:szCs w:val="24"/>
          <w:lang w:eastAsia="ar-SA"/>
        </w:rPr>
        <w:t xml:space="preserve"> Justificativas pela escolha da Formação Inicial e Continuada / qualificação profissional</w:t>
      </w:r>
      <w:r w:rsidR="005550DC" w:rsidRPr="005550DC">
        <w:rPr>
          <w:rFonts w:ascii="Arial" w:eastAsia="Times New Roman" w:hAnsi="Arial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        </w:t>
      </w:r>
      <w:r w:rsidR="005550DC" w:rsidRPr="005550DC">
        <w:rPr>
          <w:rFonts w:ascii="Arial" w:eastAsia="Times New Roman" w:hAnsi="Arial" w:cs="Times New Roman"/>
          <w:b/>
          <w:bCs/>
          <w:color w:val="000000"/>
          <w:kern w:val="1"/>
          <w:sz w:val="24"/>
          <w:szCs w:val="24"/>
          <w:lang w:eastAsia="ar-SA"/>
        </w:rPr>
        <w:t xml:space="preserve">Formação Inicial e Continuada PROEJA FIC: </w:t>
      </w:r>
    </w:p>
    <w:p w:rsidR="004014CD" w:rsidRDefault="004014CD" w:rsidP="00367FC1">
      <w:pPr>
        <w:widowControl w:val="0"/>
        <w:suppressAutoHyphens/>
        <w:spacing w:before="120" w:after="0" w:line="360" w:lineRule="auto"/>
        <w:ind w:left="-1134" w:right="-1277" w:firstLine="709"/>
        <w:jc w:val="both"/>
        <w:rPr>
          <w:rFonts w:ascii="TimesNewRomanPSMT" w:eastAsia="Times New Roman" w:hAnsi="TimesNewRomanPSMT" w:cs="TimesNewRomanPSMT"/>
          <w:lang w:eastAsia="pt-BR"/>
        </w:rPr>
      </w:pPr>
    </w:p>
    <w:p w:rsidR="004014CD" w:rsidRPr="004014CD" w:rsidRDefault="00FC3464" w:rsidP="00FC3464">
      <w:pPr>
        <w:widowControl w:val="0"/>
        <w:suppressAutoHyphens/>
        <w:autoSpaceDE w:val="0"/>
        <w:spacing w:after="0" w:line="360" w:lineRule="auto"/>
        <w:ind w:hanging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Arial" w:eastAsia="DejaVu Sans" w:hAnsi="Arial" w:cs="Arial"/>
          <w:b/>
          <w:kern w:val="1"/>
          <w:sz w:val="24"/>
          <w:szCs w:val="24"/>
          <w:lang w:eastAsia="ar-SA"/>
        </w:rPr>
        <w:t>2.5</w:t>
      </w:r>
      <w:r w:rsidR="004014CD" w:rsidRPr="004014CD">
        <w:rPr>
          <w:rFonts w:ascii="Arial" w:eastAsia="DejaVu Sans" w:hAnsi="Arial" w:cs="Arial"/>
          <w:kern w:val="1"/>
          <w:sz w:val="24"/>
          <w:szCs w:val="24"/>
          <w:lang w:eastAsia="ar-SA"/>
        </w:rPr>
        <w:t xml:space="preserve"> </w:t>
      </w:r>
      <w:r w:rsidR="004014CD" w:rsidRPr="004014CD">
        <w:rPr>
          <w:rFonts w:ascii="Arial" w:eastAsia="DejaVu Sans" w:hAnsi="Arial" w:cs="Arial"/>
          <w:b/>
          <w:bCs/>
          <w:kern w:val="1"/>
          <w:sz w:val="24"/>
          <w:szCs w:val="24"/>
          <w:lang w:eastAsia="ar-SA"/>
        </w:rPr>
        <w:t xml:space="preserve">– Objetivos do curso </w:t>
      </w:r>
      <w:r w:rsidR="004014CD" w:rsidRPr="004014CD">
        <w:rPr>
          <w:rFonts w:ascii="Arial" w:eastAsia="Times New Roman" w:hAnsi="Arial" w:cs="Times New Roman"/>
          <w:b/>
          <w:bCs/>
          <w:color w:val="000000"/>
          <w:kern w:val="1"/>
          <w:sz w:val="24"/>
          <w:szCs w:val="24"/>
          <w:lang w:eastAsia="ar-SA"/>
        </w:rPr>
        <w:t>Através de o PROEJA FIC</w:t>
      </w:r>
      <w:r w:rsidR="004014CD" w:rsidRPr="004014CD"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ar-SA"/>
        </w:rPr>
        <w:t>:</w:t>
      </w:r>
    </w:p>
    <w:p w:rsidR="00843101" w:rsidRPr="00E10C8F" w:rsidRDefault="004014CD" w:rsidP="00367FC1">
      <w:pPr>
        <w:widowControl w:val="0"/>
        <w:suppressAutoHyphens/>
        <w:spacing w:before="120" w:after="0" w:line="360" w:lineRule="auto"/>
        <w:ind w:left="-1134" w:right="-851" w:firstLine="709"/>
        <w:jc w:val="both"/>
        <w:rPr>
          <w:rFonts w:ascii="TimesNewRomanPSMT" w:eastAsia="Times New Roman" w:hAnsi="TimesNewRomanPSMT" w:cs="TimesNewRomanPSMT"/>
          <w:sz w:val="24"/>
          <w:szCs w:val="24"/>
          <w:lang w:eastAsia="pt-BR"/>
        </w:rPr>
      </w:pPr>
      <w:r w:rsidRPr="004014CD"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ar-SA"/>
        </w:rPr>
        <w:t xml:space="preserve"> </w:t>
      </w:r>
    </w:p>
    <w:tbl>
      <w:tblPr>
        <w:tblStyle w:val="Tabelacomgrade"/>
        <w:tblW w:w="10915" w:type="dxa"/>
        <w:tblInd w:w="-1026" w:type="dxa"/>
        <w:tblLook w:val="04A0" w:firstRow="1" w:lastRow="0" w:firstColumn="1" w:lastColumn="0" w:noHBand="0" w:noVBand="1"/>
      </w:tblPr>
      <w:tblGrid>
        <w:gridCol w:w="3261"/>
        <w:gridCol w:w="3260"/>
        <w:gridCol w:w="4394"/>
      </w:tblGrid>
      <w:tr w:rsidR="004014CD" w:rsidTr="00FC3464">
        <w:tc>
          <w:tcPr>
            <w:tcW w:w="3261" w:type="dxa"/>
          </w:tcPr>
          <w:p w:rsidR="004014CD" w:rsidRPr="004014CD" w:rsidRDefault="00FC3464" w:rsidP="00A1325F">
            <w:pPr>
              <w:pStyle w:val="Contedodatabela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2.6</w:t>
            </w:r>
            <w:r w:rsidR="004014CD" w:rsidRPr="004014CD">
              <w:rPr>
                <w:rFonts w:ascii="Arial" w:hAnsi="Arial" w:cs="Arial"/>
                <w:b/>
                <w:bCs/>
              </w:rPr>
              <w:t xml:space="preserve"> – Carga horária total:</w:t>
            </w:r>
          </w:p>
          <w:p w:rsidR="004014CD" w:rsidRPr="004014CD" w:rsidRDefault="004014CD" w:rsidP="00A1325F">
            <w:pPr>
              <w:pStyle w:val="Contedodatabela"/>
              <w:snapToGrid w:val="0"/>
              <w:rPr>
                <w:rFonts w:ascii="Arial" w:hAnsi="Arial" w:cs="Arial"/>
                <w:b/>
                <w:bCs/>
              </w:rPr>
            </w:pPr>
          </w:p>
          <w:p w:rsidR="004014CD" w:rsidRPr="004014CD" w:rsidRDefault="004014CD" w:rsidP="00A1325F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4014CD" w:rsidRPr="004014CD" w:rsidRDefault="00FC3464" w:rsidP="00A1325F">
            <w:pPr>
              <w:pStyle w:val="Contedodatabela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2.6</w:t>
            </w:r>
            <w:r w:rsidR="004014CD" w:rsidRPr="004014CD">
              <w:rPr>
                <w:rFonts w:ascii="Arial" w:hAnsi="Arial" w:cs="Arial"/>
                <w:b/>
                <w:bCs/>
              </w:rPr>
              <w:t>.1 – Carga horária da formação geral:</w:t>
            </w:r>
          </w:p>
          <w:p w:rsidR="004014CD" w:rsidRPr="004014CD" w:rsidRDefault="004014CD" w:rsidP="00A1325F">
            <w:pPr>
              <w:pStyle w:val="Contedodatabela"/>
              <w:snapToGrid w:val="0"/>
              <w:rPr>
                <w:rFonts w:ascii="Arial" w:hAnsi="Arial" w:cs="Arial"/>
                <w:b/>
                <w:bCs/>
              </w:rPr>
            </w:pPr>
          </w:p>
          <w:p w:rsidR="004014CD" w:rsidRPr="004014CD" w:rsidRDefault="004014CD" w:rsidP="00A1325F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4014CD" w:rsidRPr="004014CD" w:rsidRDefault="00FC3464" w:rsidP="00A1325F">
            <w:pPr>
              <w:pStyle w:val="Contedodatabela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2.6</w:t>
            </w:r>
            <w:r w:rsidR="004014CD" w:rsidRPr="004014CD">
              <w:rPr>
                <w:rFonts w:ascii="Arial" w:hAnsi="Arial" w:cs="Arial"/>
                <w:b/>
                <w:bCs/>
              </w:rPr>
              <w:t>.2 – Carga horária da formação inicial e continuada / qualificação profissional:</w:t>
            </w:r>
          </w:p>
          <w:p w:rsidR="004014CD" w:rsidRPr="004014CD" w:rsidRDefault="004014CD" w:rsidP="00A1325F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014CD" w:rsidTr="00FC3464">
        <w:tc>
          <w:tcPr>
            <w:tcW w:w="3261" w:type="dxa"/>
          </w:tcPr>
          <w:p w:rsidR="004014CD" w:rsidRPr="004014CD" w:rsidRDefault="00FC3464" w:rsidP="00A1325F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2.7</w:t>
            </w:r>
            <w:r w:rsidR="004014CD" w:rsidRPr="004014CD">
              <w:rPr>
                <w:rFonts w:ascii="Arial" w:hAnsi="Arial" w:cs="Arial"/>
                <w:b/>
                <w:bCs/>
                <w:sz w:val="24"/>
                <w:szCs w:val="24"/>
              </w:rPr>
              <w:t>– Duração do curso em meses:</w:t>
            </w:r>
          </w:p>
          <w:p w:rsidR="004014CD" w:rsidRPr="004014CD" w:rsidRDefault="004014CD" w:rsidP="00A1325F">
            <w:pPr>
              <w:snapToGrid w:val="0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14CD" w:rsidRPr="004014CD" w:rsidRDefault="004014CD" w:rsidP="00A1325F">
            <w:pPr>
              <w:snapToGrid w:val="0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4014CD" w:rsidRPr="004014CD" w:rsidRDefault="00FC3464" w:rsidP="00A1325F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2.8</w:t>
            </w:r>
            <w:r w:rsidR="004014CD" w:rsidRPr="004014CD">
              <w:rPr>
                <w:rFonts w:ascii="Arial" w:hAnsi="Arial" w:cs="Arial"/>
                <w:b/>
                <w:bCs/>
                <w:sz w:val="24"/>
                <w:szCs w:val="24"/>
              </w:rPr>
              <w:t>– Quantidade de vagas ofertadas:</w:t>
            </w:r>
          </w:p>
          <w:p w:rsidR="004014CD" w:rsidRPr="004014CD" w:rsidRDefault="004014CD" w:rsidP="00A1325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14CD" w:rsidRPr="004014CD" w:rsidRDefault="004014CD" w:rsidP="00A1325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14CD" w:rsidRPr="004014CD" w:rsidRDefault="00FC3464" w:rsidP="00A1325F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2.9</w:t>
            </w:r>
            <w:r w:rsidR="004014CD" w:rsidRPr="004014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Quantidade de turmas ofertadas:</w:t>
            </w:r>
          </w:p>
          <w:p w:rsidR="004014CD" w:rsidRPr="004014CD" w:rsidRDefault="004014CD" w:rsidP="00A1325F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014CD" w:rsidRPr="004014CD" w:rsidRDefault="00C929F8" w:rsidP="00A1325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4014CD" w:rsidRDefault="004014CD" w:rsidP="005550DC">
      <w:pPr>
        <w:widowControl w:val="0"/>
        <w:shd w:val="clear" w:color="auto" w:fill="FFFFFF"/>
        <w:tabs>
          <w:tab w:val="left" w:pos="720"/>
        </w:tabs>
        <w:suppressAutoHyphens/>
        <w:snapToGrid w:val="0"/>
        <w:spacing w:after="0" w:line="360" w:lineRule="auto"/>
        <w:ind w:left="-1134" w:right="-1276"/>
        <w:jc w:val="both"/>
        <w:rPr>
          <w:rFonts w:ascii="Arial" w:hAnsi="Arial" w:cs="Arial"/>
          <w:sz w:val="24"/>
          <w:szCs w:val="24"/>
        </w:rPr>
      </w:pPr>
    </w:p>
    <w:p w:rsidR="004014CD" w:rsidRPr="004014CD" w:rsidRDefault="00FC3464" w:rsidP="004014CD">
      <w:pPr>
        <w:widowControl w:val="0"/>
        <w:suppressLineNumbers/>
        <w:suppressAutoHyphens/>
        <w:snapToGrid w:val="0"/>
        <w:spacing w:after="0" w:line="240" w:lineRule="auto"/>
        <w:ind w:left="-1134"/>
        <w:rPr>
          <w:rFonts w:ascii="Arial" w:eastAsia="DejaVu Sans" w:hAnsi="Arial" w:cs="Arial"/>
          <w:b/>
          <w:bCs/>
          <w:kern w:val="1"/>
          <w:sz w:val="24"/>
          <w:szCs w:val="24"/>
          <w:lang w:eastAsia="ar-SA"/>
        </w:rPr>
      </w:pPr>
      <w:r>
        <w:rPr>
          <w:rFonts w:ascii="Arial" w:eastAsia="Luxi Sans" w:hAnsi="Arial" w:cs="Arial"/>
          <w:b/>
          <w:bCs/>
          <w:kern w:val="1"/>
          <w:sz w:val="24"/>
          <w:szCs w:val="24"/>
          <w:lang w:eastAsia="ar-SA"/>
        </w:rPr>
        <w:t>2.10</w:t>
      </w:r>
      <w:r w:rsidR="004014CD" w:rsidRPr="004014CD">
        <w:rPr>
          <w:rFonts w:ascii="Arial" w:eastAsia="Luxi Sans" w:hAnsi="Arial" w:cs="Arial"/>
          <w:b/>
          <w:bCs/>
          <w:kern w:val="1"/>
          <w:sz w:val="24"/>
          <w:szCs w:val="24"/>
          <w:lang w:eastAsia="ar-SA"/>
        </w:rPr>
        <w:t xml:space="preserve"> – </w:t>
      </w:r>
      <w:r w:rsidR="004014CD" w:rsidRPr="004014CD">
        <w:rPr>
          <w:rFonts w:ascii="Arial" w:eastAsia="DejaVu Sans" w:hAnsi="Arial" w:cs="Arial"/>
          <w:b/>
          <w:bCs/>
          <w:kern w:val="1"/>
          <w:sz w:val="24"/>
          <w:szCs w:val="24"/>
          <w:lang w:eastAsia="ar-SA"/>
        </w:rPr>
        <w:t>Requisito de escolaridade para acesso ao curso:</w:t>
      </w:r>
    </w:p>
    <w:p w:rsidR="004014CD" w:rsidRPr="004014CD" w:rsidRDefault="00FC3464" w:rsidP="005474C2">
      <w:pPr>
        <w:widowControl w:val="0"/>
        <w:suppressLineNumbers/>
        <w:suppressAutoHyphens/>
        <w:snapToGrid w:val="0"/>
        <w:spacing w:after="0" w:line="240" w:lineRule="auto"/>
        <w:ind w:left="-1276" w:right="142" w:firstLine="142"/>
        <w:jc w:val="both"/>
        <w:rPr>
          <w:rFonts w:ascii="Arial" w:eastAsia="Luxi Sans" w:hAnsi="Arial" w:cs="Arial"/>
          <w:b/>
          <w:bCs/>
          <w:kern w:val="1"/>
          <w:sz w:val="24"/>
          <w:szCs w:val="24"/>
          <w:lang w:eastAsia="ar-SA"/>
        </w:rPr>
      </w:pPr>
      <w:r>
        <w:rPr>
          <w:rFonts w:ascii="Arial" w:eastAsia="Luxi Sans" w:hAnsi="Arial" w:cs="Arial"/>
          <w:b/>
          <w:bCs/>
          <w:kern w:val="1"/>
          <w:sz w:val="24"/>
          <w:szCs w:val="24"/>
          <w:lang w:eastAsia="ar-SA"/>
        </w:rPr>
        <w:t>2.11</w:t>
      </w:r>
      <w:r w:rsidR="004014CD" w:rsidRPr="004014CD">
        <w:rPr>
          <w:rFonts w:ascii="Arial" w:eastAsia="Luxi Sans" w:hAnsi="Arial" w:cs="Arial"/>
          <w:b/>
          <w:bCs/>
          <w:kern w:val="1"/>
          <w:sz w:val="24"/>
          <w:szCs w:val="24"/>
          <w:lang w:eastAsia="ar-SA"/>
        </w:rPr>
        <w:t xml:space="preserve"> – Descrições da forma de acesso / processo de seleção que será utilizado </w:t>
      </w:r>
    </w:p>
    <w:p w:rsidR="00367FC1" w:rsidRPr="00FC3464" w:rsidRDefault="00FC3464" w:rsidP="00FC3464">
      <w:pPr>
        <w:widowControl w:val="0"/>
        <w:suppressLineNumbers/>
        <w:suppressAutoHyphens/>
        <w:snapToGrid w:val="0"/>
        <w:spacing w:after="0" w:line="240" w:lineRule="auto"/>
        <w:ind w:left="-1134"/>
        <w:rPr>
          <w:rFonts w:ascii="Arial" w:eastAsia="Luxi Sans" w:hAnsi="Arial" w:cs="Arial"/>
          <w:b/>
          <w:bCs/>
          <w:kern w:val="1"/>
          <w:sz w:val="24"/>
          <w:szCs w:val="24"/>
          <w:lang w:eastAsia="ar-SA"/>
        </w:rPr>
      </w:pPr>
      <w:r>
        <w:rPr>
          <w:rFonts w:ascii="Arial" w:eastAsia="DejaVu Sans" w:hAnsi="Arial" w:cs="Arial"/>
          <w:b/>
          <w:bCs/>
          <w:kern w:val="1"/>
          <w:sz w:val="24"/>
          <w:szCs w:val="24"/>
          <w:lang w:eastAsia="ar-SA"/>
        </w:rPr>
        <w:t>2.12</w:t>
      </w:r>
      <w:r w:rsidR="004014CD" w:rsidRPr="004014CD">
        <w:rPr>
          <w:rFonts w:ascii="Arial" w:eastAsia="DejaVu Sans" w:hAnsi="Arial" w:cs="Arial"/>
          <w:b/>
          <w:bCs/>
          <w:kern w:val="1"/>
          <w:sz w:val="24"/>
          <w:szCs w:val="24"/>
          <w:lang w:eastAsia="ar-SA"/>
        </w:rPr>
        <w:t xml:space="preserve"> – </w:t>
      </w:r>
      <w:r w:rsidR="004014CD" w:rsidRPr="004014CD">
        <w:rPr>
          <w:rFonts w:ascii="Arial" w:eastAsia="Luxi Sans" w:hAnsi="Arial" w:cs="Arial"/>
          <w:b/>
          <w:bCs/>
          <w:kern w:val="1"/>
          <w:sz w:val="24"/>
          <w:szCs w:val="24"/>
          <w:lang w:eastAsia="ar-SA"/>
        </w:rPr>
        <w:t xml:space="preserve">Perfis profissionais do egresso do curso </w:t>
      </w:r>
    </w:p>
    <w:p w:rsidR="00BA79F4" w:rsidRDefault="00FC3464" w:rsidP="00BA79F4">
      <w:pPr>
        <w:widowControl w:val="0"/>
        <w:suppressLineNumbers/>
        <w:suppressAutoHyphens/>
        <w:snapToGrid w:val="0"/>
        <w:spacing w:after="0" w:line="240" w:lineRule="auto"/>
        <w:ind w:hanging="1134"/>
        <w:rPr>
          <w:rFonts w:ascii="Arial" w:eastAsia="DejaVu Sans" w:hAnsi="Arial" w:cs="Arial"/>
          <w:b/>
          <w:bCs/>
          <w:kern w:val="1"/>
          <w:sz w:val="24"/>
          <w:szCs w:val="24"/>
          <w:lang w:eastAsia="ar-SA"/>
        </w:rPr>
      </w:pPr>
      <w:r>
        <w:rPr>
          <w:rFonts w:ascii="Arial" w:eastAsia="DejaVu Sans" w:hAnsi="Arial" w:cs="Arial"/>
          <w:b/>
          <w:bCs/>
          <w:kern w:val="1"/>
          <w:sz w:val="24"/>
          <w:szCs w:val="24"/>
          <w:lang w:eastAsia="ar-SA"/>
        </w:rPr>
        <w:t>2.13</w:t>
      </w:r>
      <w:r w:rsidR="00367FC1" w:rsidRPr="00367FC1">
        <w:rPr>
          <w:rFonts w:ascii="Arial" w:eastAsia="DejaVu Sans" w:hAnsi="Arial" w:cs="Arial"/>
          <w:b/>
          <w:bCs/>
          <w:kern w:val="1"/>
          <w:sz w:val="24"/>
          <w:szCs w:val="24"/>
          <w:lang w:eastAsia="ar-SA"/>
        </w:rPr>
        <w:t xml:space="preserve"> Critérios de aproveitamento de conhecim</w:t>
      </w:r>
      <w:r w:rsidR="00BA79F4">
        <w:rPr>
          <w:rFonts w:ascii="Arial" w:eastAsia="DejaVu Sans" w:hAnsi="Arial" w:cs="Arial"/>
          <w:b/>
          <w:bCs/>
          <w:kern w:val="1"/>
          <w:sz w:val="24"/>
          <w:szCs w:val="24"/>
          <w:lang w:eastAsia="ar-SA"/>
        </w:rPr>
        <w:t>entos e experiências anteriores</w:t>
      </w:r>
    </w:p>
    <w:p w:rsidR="00BA79F4" w:rsidRDefault="00FC3464" w:rsidP="00BA79F4">
      <w:pPr>
        <w:widowControl w:val="0"/>
        <w:suppressLineNumbers/>
        <w:suppressAutoHyphens/>
        <w:snapToGrid w:val="0"/>
        <w:spacing w:after="0" w:line="240" w:lineRule="auto"/>
        <w:ind w:hanging="1134"/>
        <w:rPr>
          <w:rFonts w:ascii="Arial" w:eastAsia="DejaVu Sans" w:hAnsi="Arial" w:cs="Arial"/>
          <w:b/>
          <w:bCs/>
          <w:kern w:val="1"/>
          <w:sz w:val="24"/>
          <w:szCs w:val="24"/>
          <w:lang w:eastAsia="ar-SA"/>
        </w:rPr>
      </w:pPr>
      <w:r>
        <w:rPr>
          <w:rFonts w:ascii="Arial" w:eastAsia="DejaVu Sans" w:hAnsi="Arial" w:cs="Arial"/>
          <w:b/>
          <w:bCs/>
          <w:kern w:val="1"/>
          <w:sz w:val="24"/>
          <w:szCs w:val="24"/>
          <w:lang w:eastAsia="ar-SA"/>
        </w:rPr>
        <w:t>2.1</w:t>
      </w:r>
      <w:r w:rsidR="00BA79F4">
        <w:rPr>
          <w:rFonts w:ascii="Arial" w:eastAsia="DejaVu Sans" w:hAnsi="Arial" w:cs="Arial"/>
          <w:b/>
          <w:bCs/>
          <w:kern w:val="1"/>
          <w:sz w:val="24"/>
          <w:szCs w:val="24"/>
          <w:lang w:eastAsia="ar-SA"/>
        </w:rPr>
        <w:t>4</w:t>
      </w:r>
      <w:r w:rsidR="00DC587C" w:rsidRPr="00DC587C">
        <w:rPr>
          <w:rFonts w:ascii="Arial" w:eastAsia="DejaVu Sans" w:hAnsi="Arial" w:cs="Arial"/>
          <w:b/>
          <w:bCs/>
          <w:kern w:val="1"/>
          <w:sz w:val="24"/>
          <w:szCs w:val="24"/>
          <w:lang w:eastAsia="ar-SA"/>
        </w:rPr>
        <w:t xml:space="preserve"> Critérios de avaliação da aprendizagem</w:t>
      </w:r>
    </w:p>
    <w:p w:rsidR="00BA79F4" w:rsidRDefault="00FC3464" w:rsidP="00BA79F4">
      <w:pPr>
        <w:widowControl w:val="0"/>
        <w:suppressLineNumbers/>
        <w:suppressAutoHyphens/>
        <w:snapToGrid w:val="0"/>
        <w:spacing w:after="0" w:line="240" w:lineRule="auto"/>
        <w:ind w:hanging="1134"/>
        <w:rPr>
          <w:rFonts w:ascii="Arial" w:eastAsia="DejaVu Sans" w:hAnsi="Arial" w:cs="Arial"/>
          <w:b/>
          <w:bCs/>
          <w:kern w:val="1"/>
          <w:sz w:val="24"/>
          <w:szCs w:val="24"/>
          <w:lang w:eastAsia="ar-SA"/>
        </w:rPr>
      </w:pPr>
      <w:r>
        <w:rPr>
          <w:rFonts w:ascii="Arial" w:eastAsia="Luxi Sans" w:hAnsi="Arial" w:cs="Arial"/>
          <w:b/>
          <w:bCs/>
          <w:sz w:val="24"/>
          <w:szCs w:val="24"/>
        </w:rPr>
        <w:t>2.15</w:t>
      </w:r>
      <w:r w:rsidR="00843101" w:rsidRPr="00843101">
        <w:rPr>
          <w:rFonts w:ascii="Arial" w:eastAsia="Luxi Sans" w:hAnsi="Arial" w:cs="Arial"/>
          <w:b/>
          <w:bCs/>
          <w:sz w:val="24"/>
          <w:szCs w:val="24"/>
        </w:rPr>
        <w:t xml:space="preserve"> – Descrição das instalações e equipamentos que deverão ser utilizados no curso</w:t>
      </w:r>
      <w:r w:rsidR="00843101" w:rsidRPr="00843101">
        <w:rPr>
          <w:rFonts w:ascii="Arial" w:eastAsia="Luxi Sans" w:hAnsi="Arial" w:cs="Arial"/>
          <w:sz w:val="24"/>
          <w:szCs w:val="24"/>
        </w:rPr>
        <w:t>:</w:t>
      </w:r>
    </w:p>
    <w:p w:rsidR="00BA79F4" w:rsidRDefault="00FC3464" w:rsidP="00BA79F4">
      <w:pPr>
        <w:widowControl w:val="0"/>
        <w:suppressLineNumbers/>
        <w:suppressAutoHyphens/>
        <w:snapToGrid w:val="0"/>
        <w:spacing w:after="0" w:line="240" w:lineRule="auto"/>
        <w:ind w:hanging="1134"/>
        <w:rPr>
          <w:rFonts w:ascii="Arial" w:eastAsia="DejaVu Sans" w:hAnsi="Arial" w:cs="Arial"/>
          <w:b/>
          <w:bCs/>
          <w:kern w:val="1"/>
          <w:sz w:val="24"/>
          <w:szCs w:val="24"/>
          <w:lang w:eastAsia="ar-SA"/>
        </w:rPr>
      </w:pPr>
      <w:r>
        <w:rPr>
          <w:rFonts w:ascii="Arial" w:eastAsia="Luxi Sans" w:hAnsi="Arial" w:cs="Arial"/>
          <w:b/>
          <w:bCs/>
        </w:rPr>
        <w:t>2.15</w:t>
      </w:r>
      <w:r w:rsidR="00843101" w:rsidRPr="00E23F16">
        <w:rPr>
          <w:rFonts w:ascii="Arial" w:eastAsia="Luxi Sans" w:hAnsi="Arial" w:cs="Arial"/>
          <w:b/>
          <w:bCs/>
        </w:rPr>
        <w:t xml:space="preserve">.1 – Instalações: </w:t>
      </w:r>
    </w:p>
    <w:p w:rsidR="00BA79F4" w:rsidRDefault="00FC3464" w:rsidP="00BA79F4">
      <w:pPr>
        <w:widowControl w:val="0"/>
        <w:suppressLineNumbers/>
        <w:suppressAutoHyphens/>
        <w:snapToGrid w:val="0"/>
        <w:spacing w:after="0" w:line="240" w:lineRule="auto"/>
        <w:ind w:hanging="1134"/>
        <w:rPr>
          <w:rFonts w:ascii="Arial" w:eastAsia="DejaVu Sans" w:hAnsi="Arial" w:cs="Arial"/>
          <w:b/>
          <w:bCs/>
          <w:kern w:val="1"/>
          <w:sz w:val="24"/>
          <w:szCs w:val="24"/>
          <w:lang w:eastAsia="ar-SA"/>
        </w:rPr>
      </w:pPr>
      <w:r>
        <w:rPr>
          <w:rFonts w:ascii="Arial" w:eastAsia="Luxi Sans" w:hAnsi="Arial" w:cs="Arial"/>
          <w:b/>
          <w:bCs/>
        </w:rPr>
        <w:t>2.15</w:t>
      </w:r>
      <w:r w:rsidR="00843101" w:rsidRPr="00E23F16">
        <w:rPr>
          <w:rFonts w:ascii="Arial" w:eastAsia="Luxi Sans" w:hAnsi="Arial" w:cs="Arial"/>
          <w:b/>
          <w:bCs/>
        </w:rPr>
        <w:t>.1.1 – Salas de aula</w:t>
      </w:r>
      <w:r w:rsidR="00843101" w:rsidRPr="00FA574D">
        <w:rPr>
          <w:rFonts w:ascii="Arial" w:eastAsia="Luxi Sans" w:hAnsi="Arial" w:cs="Arial"/>
          <w:b/>
          <w:bCs/>
        </w:rPr>
        <w:t xml:space="preserve">: </w:t>
      </w:r>
    </w:p>
    <w:p w:rsidR="00BA79F4" w:rsidRDefault="00FC3464" w:rsidP="00BA79F4">
      <w:pPr>
        <w:widowControl w:val="0"/>
        <w:suppressLineNumbers/>
        <w:suppressAutoHyphens/>
        <w:snapToGrid w:val="0"/>
        <w:spacing w:after="0" w:line="240" w:lineRule="auto"/>
        <w:ind w:hanging="1134"/>
        <w:rPr>
          <w:rFonts w:ascii="Arial" w:eastAsia="DejaVu Sans" w:hAnsi="Arial" w:cs="Arial"/>
          <w:b/>
          <w:bCs/>
          <w:kern w:val="1"/>
          <w:sz w:val="24"/>
          <w:szCs w:val="24"/>
          <w:lang w:eastAsia="ar-SA"/>
        </w:rPr>
      </w:pPr>
      <w:r>
        <w:rPr>
          <w:rFonts w:ascii="Arial" w:eastAsia="Luxi Sans" w:hAnsi="Arial" w:cs="Arial"/>
          <w:b/>
          <w:bCs/>
        </w:rPr>
        <w:t>2.15</w:t>
      </w:r>
      <w:r w:rsidR="00C929F8" w:rsidRPr="00E23F16">
        <w:rPr>
          <w:rFonts w:ascii="Arial" w:eastAsia="Luxi Sans" w:hAnsi="Arial" w:cs="Arial"/>
          <w:b/>
          <w:bCs/>
        </w:rPr>
        <w:t xml:space="preserve">.1.2 – Laboratórios: </w:t>
      </w:r>
    </w:p>
    <w:p w:rsidR="00C929F8" w:rsidRPr="00BA79F4" w:rsidRDefault="00FC3464" w:rsidP="00BA79F4">
      <w:pPr>
        <w:widowControl w:val="0"/>
        <w:suppressLineNumbers/>
        <w:suppressAutoHyphens/>
        <w:snapToGrid w:val="0"/>
        <w:spacing w:after="0" w:line="240" w:lineRule="auto"/>
        <w:ind w:hanging="1134"/>
        <w:rPr>
          <w:rFonts w:ascii="Arial" w:eastAsia="DejaVu Sans" w:hAnsi="Arial" w:cs="Arial"/>
          <w:b/>
          <w:bCs/>
          <w:kern w:val="1"/>
          <w:sz w:val="24"/>
          <w:szCs w:val="24"/>
          <w:lang w:eastAsia="ar-SA"/>
        </w:rPr>
      </w:pPr>
      <w:r>
        <w:rPr>
          <w:rFonts w:ascii="Arial" w:eastAsia="Luxi Sans" w:hAnsi="Arial" w:cs="Arial"/>
          <w:b/>
          <w:bCs/>
        </w:rPr>
        <w:t>2.15</w:t>
      </w:r>
      <w:r w:rsidR="00C929F8" w:rsidRPr="00E23F16">
        <w:rPr>
          <w:rFonts w:ascii="Arial" w:eastAsia="Luxi Sans" w:hAnsi="Arial" w:cs="Arial"/>
          <w:b/>
          <w:bCs/>
        </w:rPr>
        <w:t xml:space="preserve">1.3 – Biblioteca: </w:t>
      </w:r>
    </w:p>
    <w:p w:rsidR="00C929F8" w:rsidRPr="0070241A" w:rsidRDefault="00FC3464" w:rsidP="0070241A">
      <w:pPr>
        <w:widowControl w:val="0"/>
        <w:suppressLineNumbers/>
        <w:suppressAutoHyphens/>
        <w:snapToGrid w:val="0"/>
        <w:spacing w:after="0" w:line="360" w:lineRule="auto"/>
        <w:ind w:left="-993"/>
        <w:rPr>
          <w:rFonts w:ascii="Arial" w:eastAsia="Luxi Sans" w:hAnsi="Arial" w:cs="Arial"/>
          <w:b/>
          <w:bCs/>
          <w:kern w:val="1"/>
          <w:sz w:val="24"/>
          <w:szCs w:val="24"/>
          <w:lang w:eastAsia="ar-SA"/>
        </w:rPr>
      </w:pPr>
      <w:r>
        <w:rPr>
          <w:rFonts w:ascii="Arial" w:eastAsia="Luxi Sans" w:hAnsi="Arial" w:cs="Arial"/>
          <w:b/>
          <w:bCs/>
          <w:kern w:val="1"/>
          <w:sz w:val="24"/>
          <w:szCs w:val="24"/>
          <w:lang w:eastAsia="ar-SA"/>
        </w:rPr>
        <w:t>2.15</w:t>
      </w:r>
      <w:r w:rsidR="00C929F8" w:rsidRPr="00C929F8">
        <w:rPr>
          <w:rFonts w:ascii="Arial" w:eastAsia="Luxi Sans" w:hAnsi="Arial" w:cs="Arial"/>
          <w:b/>
          <w:bCs/>
          <w:kern w:val="1"/>
          <w:sz w:val="24"/>
          <w:szCs w:val="24"/>
          <w:lang w:eastAsia="ar-SA"/>
        </w:rPr>
        <w:t>.1.4 – Estrutura administrativa- financeira:</w:t>
      </w:r>
    </w:p>
    <w:p w:rsidR="00C929F8" w:rsidRPr="0070241A" w:rsidRDefault="00FC3464" w:rsidP="0070241A">
      <w:pPr>
        <w:widowControl w:val="0"/>
        <w:shd w:val="clear" w:color="auto" w:fill="FFFFFF"/>
        <w:tabs>
          <w:tab w:val="left" w:pos="720"/>
        </w:tabs>
        <w:suppressAutoHyphens/>
        <w:snapToGrid w:val="0"/>
        <w:spacing w:after="0" w:line="360" w:lineRule="auto"/>
        <w:ind w:left="-992" w:hanging="1"/>
        <w:jc w:val="both"/>
        <w:rPr>
          <w:rFonts w:ascii="Arial" w:hAnsi="Arial" w:cs="DejaVu Sans"/>
          <w:bCs/>
          <w:color w:val="FF0000"/>
        </w:rPr>
      </w:pPr>
      <w:r>
        <w:rPr>
          <w:rFonts w:ascii="Arial" w:eastAsia="Luxi Sans" w:hAnsi="Arial" w:cs="Arial"/>
          <w:b/>
          <w:bCs/>
        </w:rPr>
        <w:t>2.15</w:t>
      </w:r>
      <w:r w:rsidR="00C929F8" w:rsidRPr="00E23F16">
        <w:rPr>
          <w:rFonts w:ascii="Arial" w:eastAsia="Luxi Sans" w:hAnsi="Arial" w:cs="Arial"/>
          <w:b/>
          <w:bCs/>
        </w:rPr>
        <w:t xml:space="preserve">.1.5 – Outros: Kit: </w:t>
      </w:r>
    </w:p>
    <w:p w:rsidR="00C929F8" w:rsidRPr="0070241A" w:rsidRDefault="00FC3464" w:rsidP="0070241A">
      <w:pPr>
        <w:pStyle w:val="Contedodatabela"/>
        <w:snapToGrid w:val="0"/>
        <w:ind w:hanging="993"/>
        <w:rPr>
          <w:rFonts w:ascii="Arial" w:hAnsi="Arial" w:cs="Arial"/>
        </w:rPr>
      </w:pPr>
      <w:r>
        <w:rPr>
          <w:rFonts w:ascii="Arial" w:eastAsia="Luxi Sans" w:hAnsi="Arial" w:cs="Arial"/>
          <w:b/>
          <w:bCs/>
        </w:rPr>
        <w:t>2.15</w:t>
      </w:r>
      <w:r w:rsidR="00C929F8" w:rsidRPr="00E23F16">
        <w:rPr>
          <w:rFonts w:ascii="Arial" w:eastAsia="Luxi Sans" w:hAnsi="Arial" w:cs="Arial"/>
          <w:b/>
          <w:bCs/>
        </w:rPr>
        <w:t xml:space="preserve">.2 – </w:t>
      </w:r>
      <w:r w:rsidR="00C929F8">
        <w:rPr>
          <w:rFonts w:ascii="Arial" w:eastAsia="Luxi Sans" w:hAnsi="Arial" w:cs="Arial"/>
          <w:b/>
          <w:bCs/>
        </w:rPr>
        <w:t xml:space="preserve">Equipamentos </w:t>
      </w:r>
      <w:r w:rsidR="00C929F8" w:rsidRPr="00C929F8">
        <w:rPr>
          <w:rFonts w:ascii="Arial" w:hAnsi="Arial" w:cs="Arial"/>
          <w:b/>
        </w:rPr>
        <w:t>Para sala de aula:</w:t>
      </w:r>
    </w:p>
    <w:p w:rsidR="004750B2" w:rsidRPr="0070241A" w:rsidRDefault="00FC3464" w:rsidP="0070241A">
      <w:pPr>
        <w:pStyle w:val="Contedodatabela"/>
        <w:snapToGrid w:val="0"/>
        <w:ind w:left="720" w:hanging="1713"/>
        <w:rPr>
          <w:rFonts w:ascii="Arial" w:eastAsia="Luxi Sans" w:hAnsi="Arial" w:cs="Arial"/>
          <w:b/>
          <w:bCs/>
        </w:rPr>
      </w:pPr>
      <w:r>
        <w:rPr>
          <w:rFonts w:ascii="Arial" w:eastAsia="Luxi Sans" w:hAnsi="Arial" w:cs="Arial"/>
          <w:b/>
          <w:bCs/>
        </w:rPr>
        <w:t>2.16</w:t>
      </w:r>
      <w:r w:rsidR="00C929F8" w:rsidRPr="00E23F16">
        <w:rPr>
          <w:rFonts w:ascii="Arial" w:eastAsia="Luxi Sans" w:hAnsi="Arial" w:cs="Arial"/>
          <w:b/>
          <w:bCs/>
        </w:rPr>
        <w:t xml:space="preserve"> – Certificados:</w:t>
      </w:r>
    </w:p>
    <w:p w:rsidR="00C929F8" w:rsidRDefault="00FC3464" w:rsidP="00C929F8">
      <w:pPr>
        <w:pStyle w:val="Contedodatabela"/>
        <w:snapToGrid w:val="0"/>
        <w:ind w:hanging="993"/>
        <w:rPr>
          <w:rFonts w:ascii="Arial" w:eastAsia="Luxi Sans" w:hAnsi="Arial" w:cs="Arial"/>
          <w:b/>
          <w:bCs/>
        </w:rPr>
      </w:pPr>
      <w:r>
        <w:rPr>
          <w:rFonts w:ascii="Arial" w:eastAsia="Luxi Sans" w:hAnsi="Arial" w:cs="Arial"/>
          <w:b/>
          <w:bCs/>
        </w:rPr>
        <w:t>2.17</w:t>
      </w:r>
      <w:r w:rsidR="00C929F8">
        <w:rPr>
          <w:rFonts w:ascii="Arial" w:eastAsia="Luxi Sans" w:hAnsi="Arial" w:cs="Arial"/>
          <w:b/>
          <w:bCs/>
        </w:rPr>
        <w:t xml:space="preserve"> – Proposta de matriz curricular integrada: </w:t>
      </w:r>
    </w:p>
    <w:p w:rsidR="00C929F8" w:rsidRDefault="00C929F8" w:rsidP="00FC3464">
      <w:pPr>
        <w:widowControl w:val="0"/>
        <w:suppressAutoHyphens/>
        <w:spacing w:after="0" w:line="360" w:lineRule="auto"/>
        <w:rPr>
          <w:rFonts w:ascii="Arial" w:hAnsi="Arial" w:cs="DejaVu Sans"/>
        </w:rPr>
      </w:pPr>
    </w:p>
    <w:p w:rsidR="00C929F8" w:rsidRPr="00A036BF" w:rsidRDefault="0084232E" w:rsidP="00A036BF">
      <w:pPr>
        <w:widowControl w:val="0"/>
        <w:suppressAutoHyphens/>
        <w:spacing w:after="0" w:line="360" w:lineRule="auto"/>
        <w:jc w:val="center"/>
        <w:rPr>
          <w:rFonts w:ascii="Arial" w:hAnsi="Arial" w:cs="DejaVu Sans"/>
          <w:sz w:val="24"/>
          <w:szCs w:val="24"/>
        </w:rPr>
      </w:pPr>
      <w:r w:rsidRPr="00A036BF">
        <w:rPr>
          <w:rFonts w:ascii="Arial" w:hAnsi="Arial" w:cs="DejaVu Sans"/>
          <w:b/>
          <w:sz w:val="24"/>
          <w:szCs w:val="24"/>
        </w:rPr>
        <w:t xml:space="preserve">Modulo </w:t>
      </w:r>
      <w:r w:rsidRPr="00A036BF">
        <w:rPr>
          <w:rFonts w:ascii="Arial" w:hAnsi="Arial" w:cs="DejaVu Sans"/>
          <w:sz w:val="24"/>
          <w:szCs w:val="24"/>
        </w:rPr>
        <w:t>I</w:t>
      </w:r>
    </w:p>
    <w:tbl>
      <w:tblPr>
        <w:tblStyle w:val="Tabelacomgrade"/>
        <w:tblW w:w="0" w:type="auto"/>
        <w:tblInd w:w="-885" w:type="dxa"/>
        <w:tblLook w:val="04A0" w:firstRow="1" w:lastRow="0" w:firstColumn="1" w:lastColumn="0" w:noHBand="0" w:noVBand="1"/>
      </w:tblPr>
      <w:tblGrid>
        <w:gridCol w:w="1277"/>
        <w:gridCol w:w="1417"/>
        <w:gridCol w:w="3686"/>
        <w:gridCol w:w="3650"/>
      </w:tblGrid>
      <w:tr w:rsidR="0084232E" w:rsidTr="0084232E">
        <w:tc>
          <w:tcPr>
            <w:tcW w:w="2694" w:type="dxa"/>
            <w:gridSpan w:val="2"/>
          </w:tcPr>
          <w:p w:rsidR="0084232E" w:rsidRPr="002E67AA" w:rsidRDefault="0084232E" w:rsidP="002E67AA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DejaVu Sans"/>
                <w:b/>
              </w:rPr>
            </w:pPr>
          </w:p>
        </w:tc>
        <w:tc>
          <w:tcPr>
            <w:tcW w:w="3686" w:type="dxa"/>
          </w:tcPr>
          <w:p w:rsidR="0084232E" w:rsidRPr="002E67AA" w:rsidRDefault="0084232E" w:rsidP="002E67AA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DejaVu Sans"/>
                <w:b/>
              </w:rPr>
            </w:pPr>
            <w:r w:rsidRPr="002E67AA">
              <w:rPr>
                <w:rFonts w:ascii="Arial" w:hAnsi="Arial" w:cs="DejaVu Sans"/>
                <w:b/>
              </w:rPr>
              <w:t>COMPONENTES</w:t>
            </w:r>
          </w:p>
        </w:tc>
        <w:tc>
          <w:tcPr>
            <w:tcW w:w="3650" w:type="dxa"/>
          </w:tcPr>
          <w:p w:rsidR="0084232E" w:rsidRPr="002E67AA" w:rsidRDefault="0084232E" w:rsidP="002E67AA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DejaVu Sans"/>
                <w:b/>
              </w:rPr>
            </w:pPr>
            <w:r w:rsidRPr="002E67AA">
              <w:rPr>
                <w:rFonts w:ascii="Arial" w:hAnsi="Arial" w:cs="DejaVu Sans"/>
                <w:b/>
              </w:rPr>
              <w:t>CARGA HORÁRIA</w:t>
            </w:r>
          </w:p>
        </w:tc>
      </w:tr>
      <w:tr w:rsidR="0084232E" w:rsidTr="0084232E">
        <w:tc>
          <w:tcPr>
            <w:tcW w:w="1277" w:type="dxa"/>
            <w:vMerge w:val="restart"/>
          </w:tcPr>
          <w:p w:rsidR="0084232E" w:rsidRDefault="0084232E" w:rsidP="00C929F8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  <w:b/>
              </w:rPr>
            </w:pPr>
          </w:p>
          <w:p w:rsidR="0084232E" w:rsidRDefault="0084232E" w:rsidP="00C929F8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  <w:b/>
              </w:rPr>
            </w:pPr>
          </w:p>
          <w:p w:rsidR="0084232E" w:rsidRPr="0084232E" w:rsidRDefault="0084232E" w:rsidP="00C929F8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  <w:b/>
              </w:rPr>
            </w:pPr>
            <w:r w:rsidRPr="0084232E">
              <w:rPr>
                <w:rFonts w:ascii="Arial" w:hAnsi="Arial" w:cs="DejaVu Sans"/>
                <w:b/>
              </w:rPr>
              <w:t>Formação Básica</w:t>
            </w:r>
          </w:p>
        </w:tc>
        <w:tc>
          <w:tcPr>
            <w:tcW w:w="1417" w:type="dxa"/>
            <w:vMerge w:val="restart"/>
          </w:tcPr>
          <w:p w:rsidR="0084232E" w:rsidRDefault="0084232E" w:rsidP="00C929F8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  <w:b/>
              </w:rPr>
            </w:pPr>
          </w:p>
          <w:p w:rsidR="0084232E" w:rsidRDefault="0084232E" w:rsidP="00C929F8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  <w:b/>
              </w:rPr>
            </w:pPr>
          </w:p>
          <w:p w:rsidR="0084232E" w:rsidRPr="0084232E" w:rsidRDefault="0084232E" w:rsidP="00C929F8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  <w:b/>
              </w:rPr>
            </w:pPr>
            <w:r w:rsidRPr="0084232E">
              <w:rPr>
                <w:rFonts w:ascii="Arial" w:hAnsi="Arial" w:cs="DejaVu Sans"/>
                <w:b/>
              </w:rPr>
              <w:t>Base Nacional Comum</w:t>
            </w:r>
          </w:p>
        </w:tc>
        <w:tc>
          <w:tcPr>
            <w:tcW w:w="3686" w:type="dxa"/>
          </w:tcPr>
          <w:p w:rsidR="0084232E" w:rsidRDefault="0084232E" w:rsidP="00C929F8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  <w:tc>
          <w:tcPr>
            <w:tcW w:w="3650" w:type="dxa"/>
          </w:tcPr>
          <w:p w:rsidR="0084232E" w:rsidRDefault="0084232E" w:rsidP="00C929F8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</w:tr>
      <w:tr w:rsidR="0084232E" w:rsidTr="0084232E">
        <w:tc>
          <w:tcPr>
            <w:tcW w:w="1277" w:type="dxa"/>
            <w:vMerge/>
          </w:tcPr>
          <w:p w:rsidR="0084232E" w:rsidRDefault="0084232E" w:rsidP="00C929F8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  <w:tc>
          <w:tcPr>
            <w:tcW w:w="1417" w:type="dxa"/>
            <w:vMerge/>
          </w:tcPr>
          <w:p w:rsidR="0084232E" w:rsidRDefault="0084232E" w:rsidP="00C929F8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  <w:tc>
          <w:tcPr>
            <w:tcW w:w="3686" w:type="dxa"/>
          </w:tcPr>
          <w:p w:rsidR="0084232E" w:rsidRDefault="0084232E" w:rsidP="00C929F8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  <w:tc>
          <w:tcPr>
            <w:tcW w:w="3650" w:type="dxa"/>
          </w:tcPr>
          <w:p w:rsidR="0084232E" w:rsidRDefault="0084232E" w:rsidP="00C929F8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</w:tr>
      <w:tr w:rsidR="0084232E" w:rsidTr="0084232E">
        <w:tc>
          <w:tcPr>
            <w:tcW w:w="1277" w:type="dxa"/>
            <w:vMerge/>
          </w:tcPr>
          <w:p w:rsidR="0084232E" w:rsidRDefault="0084232E" w:rsidP="00C929F8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  <w:tc>
          <w:tcPr>
            <w:tcW w:w="1417" w:type="dxa"/>
            <w:vMerge/>
          </w:tcPr>
          <w:p w:rsidR="0084232E" w:rsidRDefault="0084232E" w:rsidP="00C929F8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  <w:tc>
          <w:tcPr>
            <w:tcW w:w="3686" w:type="dxa"/>
          </w:tcPr>
          <w:p w:rsidR="0084232E" w:rsidRDefault="0084232E" w:rsidP="00C929F8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  <w:tc>
          <w:tcPr>
            <w:tcW w:w="3650" w:type="dxa"/>
          </w:tcPr>
          <w:p w:rsidR="0084232E" w:rsidRDefault="0084232E" w:rsidP="00C929F8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</w:tr>
      <w:tr w:rsidR="0084232E" w:rsidTr="0084232E">
        <w:tc>
          <w:tcPr>
            <w:tcW w:w="1277" w:type="dxa"/>
            <w:vMerge/>
          </w:tcPr>
          <w:p w:rsidR="0084232E" w:rsidRDefault="0084232E" w:rsidP="00C929F8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  <w:tc>
          <w:tcPr>
            <w:tcW w:w="1417" w:type="dxa"/>
            <w:vMerge/>
          </w:tcPr>
          <w:p w:rsidR="0084232E" w:rsidRDefault="0084232E" w:rsidP="00C929F8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  <w:tc>
          <w:tcPr>
            <w:tcW w:w="3686" w:type="dxa"/>
          </w:tcPr>
          <w:p w:rsidR="0084232E" w:rsidRDefault="0084232E" w:rsidP="00C929F8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  <w:tc>
          <w:tcPr>
            <w:tcW w:w="3650" w:type="dxa"/>
          </w:tcPr>
          <w:p w:rsidR="0084232E" w:rsidRDefault="0084232E" w:rsidP="00C929F8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</w:tr>
      <w:tr w:rsidR="0084232E" w:rsidTr="0084232E">
        <w:tc>
          <w:tcPr>
            <w:tcW w:w="1277" w:type="dxa"/>
            <w:vMerge/>
          </w:tcPr>
          <w:p w:rsidR="0084232E" w:rsidRDefault="0084232E" w:rsidP="00C929F8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  <w:tc>
          <w:tcPr>
            <w:tcW w:w="1417" w:type="dxa"/>
            <w:vMerge/>
          </w:tcPr>
          <w:p w:rsidR="0084232E" w:rsidRDefault="0084232E" w:rsidP="00C929F8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  <w:tc>
          <w:tcPr>
            <w:tcW w:w="3686" w:type="dxa"/>
          </w:tcPr>
          <w:p w:rsidR="0084232E" w:rsidRDefault="0084232E" w:rsidP="00C929F8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  <w:tc>
          <w:tcPr>
            <w:tcW w:w="3650" w:type="dxa"/>
          </w:tcPr>
          <w:p w:rsidR="0084232E" w:rsidRDefault="0084232E" w:rsidP="00C929F8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</w:tr>
      <w:tr w:rsidR="0084232E" w:rsidTr="0084232E">
        <w:tc>
          <w:tcPr>
            <w:tcW w:w="1277" w:type="dxa"/>
            <w:vMerge/>
          </w:tcPr>
          <w:p w:rsidR="0084232E" w:rsidRDefault="0084232E" w:rsidP="00C929F8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  <w:tc>
          <w:tcPr>
            <w:tcW w:w="1417" w:type="dxa"/>
            <w:vMerge/>
          </w:tcPr>
          <w:p w:rsidR="0084232E" w:rsidRDefault="0084232E" w:rsidP="00C929F8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  <w:tc>
          <w:tcPr>
            <w:tcW w:w="3686" w:type="dxa"/>
          </w:tcPr>
          <w:p w:rsidR="0084232E" w:rsidRDefault="0084232E" w:rsidP="00C929F8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  <w:tc>
          <w:tcPr>
            <w:tcW w:w="3650" w:type="dxa"/>
          </w:tcPr>
          <w:p w:rsidR="0084232E" w:rsidRDefault="0084232E" w:rsidP="00C929F8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</w:tr>
      <w:tr w:rsidR="0084232E" w:rsidTr="0084232E">
        <w:tc>
          <w:tcPr>
            <w:tcW w:w="1277" w:type="dxa"/>
            <w:vMerge/>
          </w:tcPr>
          <w:p w:rsidR="0084232E" w:rsidRDefault="0084232E" w:rsidP="00C929F8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  <w:tc>
          <w:tcPr>
            <w:tcW w:w="1417" w:type="dxa"/>
            <w:vMerge/>
          </w:tcPr>
          <w:p w:rsidR="0084232E" w:rsidRDefault="0084232E" w:rsidP="00C929F8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  <w:tc>
          <w:tcPr>
            <w:tcW w:w="3686" w:type="dxa"/>
          </w:tcPr>
          <w:p w:rsidR="0084232E" w:rsidRDefault="0084232E" w:rsidP="00C929F8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  <w:tc>
          <w:tcPr>
            <w:tcW w:w="3650" w:type="dxa"/>
          </w:tcPr>
          <w:p w:rsidR="0084232E" w:rsidRDefault="0084232E" w:rsidP="00C929F8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</w:tr>
      <w:tr w:rsidR="0084232E" w:rsidTr="0084232E">
        <w:tc>
          <w:tcPr>
            <w:tcW w:w="1277" w:type="dxa"/>
            <w:vMerge/>
          </w:tcPr>
          <w:p w:rsidR="0084232E" w:rsidRDefault="0084232E" w:rsidP="00C929F8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  <w:tc>
          <w:tcPr>
            <w:tcW w:w="1417" w:type="dxa"/>
            <w:vMerge/>
          </w:tcPr>
          <w:p w:rsidR="0084232E" w:rsidRDefault="0084232E" w:rsidP="00C929F8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  <w:tc>
          <w:tcPr>
            <w:tcW w:w="3686" w:type="dxa"/>
          </w:tcPr>
          <w:p w:rsidR="0084232E" w:rsidRDefault="0084232E" w:rsidP="00C929F8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  <w:tc>
          <w:tcPr>
            <w:tcW w:w="3650" w:type="dxa"/>
          </w:tcPr>
          <w:p w:rsidR="0084232E" w:rsidRDefault="0084232E" w:rsidP="00C929F8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</w:tr>
    </w:tbl>
    <w:p w:rsidR="00C929F8" w:rsidRPr="00A036BF" w:rsidRDefault="00A036BF" w:rsidP="00A036BF">
      <w:pPr>
        <w:widowControl w:val="0"/>
        <w:suppressAutoHyphens/>
        <w:spacing w:after="0" w:line="360" w:lineRule="auto"/>
        <w:jc w:val="center"/>
        <w:rPr>
          <w:rFonts w:ascii="Arial" w:hAnsi="Arial" w:cs="DejaVu Sans"/>
          <w:sz w:val="24"/>
          <w:szCs w:val="24"/>
        </w:rPr>
      </w:pPr>
      <w:r w:rsidRPr="00A036BF">
        <w:rPr>
          <w:rFonts w:ascii="Arial" w:hAnsi="Arial" w:cs="DejaVu Sans"/>
          <w:b/>
          <w:sz w:val="24"/>
          <w:szCs w:val="24"/>
        </w:rPr>
        <w:t xml:space="preserve">Modulo </w:t>
      </w:r>
      <w:r w:rsidRPr="00A036BF">
        <w:rPr>
          <w:rFonts w:ascii="Arial" w:hAnsi="Arial" w:cs="DejaVu Sans"/>
          <w:sz w:val="24"/>
          <w:szCs w:val="24"/>
        </w:rPr>
        <w:t>I</w:t>
      </w:r>
      <w:r>
        <w:rPr>
          <w:rFonts w:ascii="Arial" w:hAnsi="Arial" w:cs="DejaVu Sans"/>
          <w:sz w:val="24"/>
          <w:szCs w:val="24"/>
        </w:rPr>
        <w:t>I</w:t>
      </w:r>
    </w:p>
    <w:tbl>
      <w:tblPr>
        <w:tblStyle w:val="Tabelacomgrade"/>
        <w:tblW w:w="0" w:type="auto"/>
        <w:tblInd w:w="-885" w:type="dxa"/>
        <w:tblLook w:val="04A0" w:firstRow="1" w:lastRow="0" w:firstColumn="1" w:lastColumn="0" w:noHBand="0" w:noVBand="1"/>
      </w:tblPr>
      <w:tblGrid>
        <w:gridCol w:w="1277"/>
        <w:gridCol w:w="1417"/>
        <w:gridCol w:w="3686"/>
        <w:gridCol w:w="3650"/>
      </w:tblGrid>
      <w:tr w:rsidR="0084232E" w:rsidTr="00A1325F">
        <w:tc>
          <w:tcPr>
            <w:tcW w:w="2694" w:type="dxa"/>
            <w:gridSpan w:val="2"/>
          </w:tcPr>
          <w:p w:rsidR="0084232E" w:rsidRPr="002E67AA" w:rsidRDefault="0084232E" w:rsidP="00A1325F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DejaVu Sans"/>
                <w:b/>
              </w:rPr>
            </w:pPr>
          </w:p>
        </w:tc>
        <w:tc>
          <w:tcPr>
            <w:tcW w:w="3686" w:type="dxa"/>
          </w:tcPr>
          <w:p w:rsidR="0084232E" w:rsidRPr="002E67AA" w:rsidRDefault="0084232E" w:rsidP="00A1325F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DejaVu Sans"/>
                <w:b/>
              </w:rPr>
            </w:pPr>
            <w:r w:rsidRPr="002E67AA">
              <w:rPr>
                <w:rFonts w:ascii="Arial" w:hAnsi="Arial" w:cs="DejaVu Sans"/>
                <w:b/>
              </w:rPr>
              <w:t>COMPONENTES</w:t>
            </w:r>
          </w:p>
        </w:tc>
        <w:tc>
          <w:tcPr>
            <w:tcW w:w="3650" w:type="dxa"/>
          </w:tcPr>
          <w:p w:rsidR="0084232E" w:rsidRPr="002E67AA" w:rsidRDefault="0084232E" w:rsidP="00A1325F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DejaVu Sans"/>
                <w:b/>
              </w:rPr>
            </w:pPr>
            <w:r w:rsidRPr="002E67AA">
              <w:rPr>
                <w:rFonts w:ascii="Arial" w:hAnsi="Arial" w:cs="DejaVu Sans"/>
                <w:b/>
              </w:rPr>
              <w:t>CARGA HORÁRIA</w:t>
            </w:r>
          </w:p>
        </w:tc>
      </w:tr>
      <w:tr w:rsidR="0084232E" w:rsidTr="00A1325F">
        <w:tc>
          <w:tcPr>
            <w:tcW w:w="1277" w:type="dxa"/>
            <w:vMerge w:val="restart"/>
          </w:tcPr>
          <w:p w:rsidR="0084232E" w:rsidRDefault="0084232E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  <w:b/>
              </w:rPr>
            </w:pPr>
          </w:p>
          <w:p w:rsidR="0084232E" w:rsidRDefault="0084232E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  <w:b/>
              </w:rPr>
            </w:pPr>
          </w:p>
          <w:p w:rsidR="0084232E" w:rsidRPr="0084232E" w:rsidRDefault="0084232E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  <w:b/>
              </w:rPr>
            </w:pPr>
            <w:r w:rsidRPr="0084232E">
              <w:rPr>
                <w:rFonts w:ascii="Arial" w:hAnsi="Arial" w:cs="DejaVu Sans"/>
                <w:b/>
              </w:rPr>
              <w:t>Formação Básica</w:t>
            </w:r>
          </w:p>
        </w:tc>
        <w:tc>
          <w:tcPr>
            <w:tcW w:w="1417" w:type="dxa"/>
            <w:vMerge w:val="restart"/>
          </w:tcPr>
          <w:p w:rsidR="0084232E" w:rsidRDefault="0084232E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  <w:b/>
              </w:rPr>
            </w:pPr>
          </w:p>
          <w:p w:rsidR="0084232E" w:rsidRDefault="0084232E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  <w:b/>
              </w:rPr>
            </w:pPr>
          </w:p>
          <w:p w:rsidR="0084232E" w:rsidRPr="0084232E" w:rsidRDefault="0084232E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  <w:b/>
              </w:rPr>
            </w:pPr>
            <w:r w:rsidRPr="0084232E">
              <w:rPr>
                <w:rFonts w:ascii="Arial" w:hAnsi="Arial" w:cs="DejaVu Sans"/>
                <w:b/>
              </w:rPr>
              <w:t>Base Nacional Comum</w:t>
            </w:r>
          </w:p>
        </w:tc>
        <w:tc>
          <w:tcPr>
            <w:tcW w:w="3686" w:type="dxa"/>
          </w:tcPr>
          <w:p w:rsidR="0084232E" w:rsidRDefault="0084232E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  <w:tc>
          <w:tcPr>
            <w:tcW w:w="3650" w:type="dxa"/>
          </w:tcPr>
          <w:p w:rsidR="0084232E" w:rsidRDefault="0084232E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</w:tr>
      <w:tr w:rsidR="0084232E" w:rsidTr="00A1325F">
        <w:tc>
          <w:tcPr>
            <w:tcW w:w="1277" w:type="dxa"/>
            <w:vMerge/>
          </w:tcPr>
          <w:p w:rsidR="0084232E" w:rsidRDefault="0084232E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  <w:tc>
          <w:tcPr>
            <w:tcW w:w="1417" w:type="dxa"/>
            <w:vMerge/>
          </w:tcPr>
          <w:p w:rsidR="0084232E" w:rsidRDefault="0084232E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  <w:tc>
          <w:tcPr>
            <w:tcW w:w="3686" w:type="dxa"/>
          </w:tcPr>
          <w:p w:rsidR="0084232E" w:rsidRDefault="0084232E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  <w:tc>
          <w:tcPr>
            <w:tcW w:w="3650" w:type="dxa"/>
          </w:tcPr>
          <w:p w:rsidR="0084232E" w:rsidRDefault="0084232E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</w:tr>
      <w:tr w:rsidR="0084232E" w:rsidTr="00A1325F">
        <w:tc>
          <w:tcPr>
            <w:tcW w:w="1277" w:type="dxa"/>
            <w:vMerge/>
          </w:tcPr>
          <w:p w:rsidR="0084232E" w:rsidRDefault="0084232E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  <w:tc>
          <w:tcPr>
            <w:tcW w:w="1417" w:type="dxa"/>
            <w:vMerge/>
          </w:tcPr>
          <w:p w:rsidR="0084232E" w:rsidRDefault="0084232E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  <w:tc>
          <w:tcPr>
            <w:tcW w:w="3686" w:type="dxa"/>
          </w:tcPr>
          <w:p w:rsidR="0084232E" w:rsidRDefault="0084232E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  <w:tc>
          <w:tcPr>
            <w:tcW w:w="3650" w:type="dxa"/>
          </w:tcPr>
          <w:p w:rsidR="0084232E" w:rsidRDefault="0084232E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</w:tr>
      <w:tr w:rsidR="0084232E" w:rsidTr="00A1325F">
        <w:tc>
          <w:tcPr>
            <w:tcW w:w="1277" w:type="dxa"/>
            <w:vMerge/>
          </w:tcPr>
          <w:p w:rsidR="0084232E" w:rsidRDefault="0084232E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  <w:tc>
          <w:tcPr>
            <w:tcW w:w="1417" w:type="dxa"/>
            <w:vMerge/>
          </w:tcPr>
          <w:p w:rsidR="0084232E" w:rsidRDefault="0084232E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  <w:tc>
          <w:tcPr>
            <w:tcW w:w="3686" w:type="dxa"/>
          </w:tcPr>
          <w:p w:rsidR="0084232E" w:rsidRDefault="0084232E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  <w:tc>
          <w:tcPr>
            <w:tcW w:w="3650" w:type="dxa"/>
          </w:tcPr>
          <w:p w:rsidR="0084232E" w:rsidRDefault="0084232E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</w:tr>
      <w:tr w:rsidR="0084232E" w:rsidTr="00A1325F">
        <w:tc>
          <w:tcPr>
            <w:tcW w:w="1277" w:type="dxa"/>
            <w:vMerge/>
          </w:tcPr>
          <w:p w:rsidR="0084232E" w:rsidRDefault="0084232E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  <w:tc>
          <w:tcPr>
            <w:tcW w:w="1417" w:type="dxa"/>
            <w:vMerge/>
          </w:tcPr>
          <w:p w:rsidR="0084232E" w:rsidRDefault="0084232E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  <w:tc>
          <w:tcPr>
            <w:tcW w:w="3686" w:type="dxa"/>
          </w:tcPr>
          <w:p w:rsidR="0084232E" w:rsidRDefault="0084232E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  <w:tc>
          <w:tcPr>
            <w:tcW w:w="3650" w:type="dxa"/>
          </w:tcPr>
          <w:p w:rsidR="0084232E" w:rsidRDefault="0084232E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</w:tr>
      <w:tr w:rsidR="0084232E" w:rsidTr="00A1325F">
        <w:tc>
          <w:tcPr>
            <w:tcW w:w="1277" w:type="dxa"/>
            <w:vMerge/>
          </w:tcPr>
          <w:p w:rsidR="0084232E" w:rsidRDefault="0084232E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  <w:tc>
          <w:tcPr>
            <w:tcW w:w="1417" w:type="dxa"/>
            <w:vMerge/>
          </w:tcPr>
          <w:p w:rsidR="0084232E" w:rsidRDefault="0084232E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  <w:tc>
          <w:tcPr>
            <w:tcW w:w="3686" w:type="dxa"/>
          </w:tcPr>
          <w:p w:rsidR="0084232E" w:rsidRDefault="0084232E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  <w:tc>
          <w:tcPr>
            <w:tcW w:w="3650" w:type="dxa"/>
          </w:tcPr>
          <w:p w:rsidR="0084232E" w:rsidRDefault="0084232E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</w:tr>
    </w:tbl>
    <w:p w:rsidR="00BA79F4" w:rsidRDefault="00BA79F4" w:rsidP="00C929F8">
      <w:pPr>
        <w:widowControl w:val="0"/>
        <w:suppressAutoHyphens/>
        <w:spacing w:after="0" w:line="360" w:lineRule="auto"/>
        <w:jc w:val="both"/>
        <w:rPr>
          <w:rFonts w:ascii="Arial" w:hAnsi="Arial" w:cs="DejaVu Sans"/>
        </w:rPr>
      </w:pPr>
    </w:p>
    <w:p w:rsidR="00BA79F4" w:rsidRDefault="00BA79F4">
      <w:pPr>
        <w:rPr>
          <w:rFonts w:ascii="Arial" w:hAnsi="Arial" w:cs="DejaVu Sans"/>
        </w:rPr>
      </w:pPr>
      <w:r>
        <w:rPr>
          <w:rFonts w:ascii="Arial" w:hAnsi="Arial" w:cs="DejaVu Sans"/>
        </w:rPr>
        <w:br w:type="page"/>
      </w:r>
    </w:p>
    <w:p w:rsidR="00C929F8" w:rsidRPr="00A036BF" w:rsidRDefault="00A036BF" w:rsidP="00A036BF">
      <w:pPr>
        <w:widowControl w:val="0"/>
        <w:suppressAutoHyphens/>
        <w:spacing w:after="0" w:line="360" w:lineRule="auto"/>
        <w:jc w:val="center"/>
        <w:rPr>
          <w:rFonts w:ascii="Arial" w:hAnsi="Arial" w:cs="DejaVu Sans"/>
          <w:sz w:val="24"/>
          <w:szCs w:val="24"/>
        </w:rPr>
      </w:pPr>
      <w:bookmarkStart w:id="0" w:name="_GoBack"/>
      <w:bookmarkEnd w:id="0"/>
      <w:r w:rsidRPr="00A036BF">
        <w:rPr>
          <w:rFonts w:ascii="Arial" w:hAnsi="Arial" w:cs="DejaVu Sans"/>
          <w:b/>
          <w:sz w:val="24"/>
          <w:szCs w:val="24"/>
        </w:rPr>
        <w:t xml:space="preserve">Modulo </w:t>
      </w:r>
      <w:r w:rsidRPr="00A036BF">
        <w:rPr>
          <w:rFonts w:ascii="Arial" w:hAnsi="Arial" w:cs="DejaVu Sans"/>
          <w:sz w:val="24"/>
          <w:szCs w:val="24"/>
        </w:rPr>
        <w:t>I</w:t>
      </w:r>
      <w:r>
        <w:rPr>
          <w:rFonts w:ascii="Arial" w:hAnsi="Arial" w:cs="DejaVu Sans"/>
          <w:sz w:val="24"/>
          <w:szCs w:val="24"/>
        </w:rPr>
        <w:t>II</w:t>
      </w:r>
    </w:p>
    <w:tbl>
      <w:tblPr>
        <w:tblStyle w:val="Tabelacomgrade"/>
        <w:tblW w:w="0" w:type="auto"/>
        <w:tblInd w:w="-885" w:type="dxa"/>
        <w:tblLook w:val="04A0" w:firstRow="1" w:lastRow="0" w:firstColumn="1" w:lastColumn="0" w:noHBand="0" w:noVBand="1"/>
      </w:tblPr>
      <w:tblGrid>
        <w:gridCol w:w="1277"/>
        <w:gridCol w:w="1417"/>
        <w:gridCol w:w="3686"/>
        <w:gridCol w:w="3650"/>
      </w:tblGrid>
      <w:tr w:rsidR="0084232E" w:rsidTr="00A1325F">
        <w:tc>
          <w:tcPr>
            <w:tcW w:w="2694" w:type="dxa"/>
            <w:gridSpan w:val="2"/>
          </w:tcPr>
          <w:p w:rsidR="0084232E" w:rsidRPr="002E67AA" w:rsidRDefault="0084232E" w:rsidP="00A1325F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DejaVu Sans"/>
                <w:b/>
              </w:rPr>
            </w:pPr>
          </w:p>
        </w:tc>
        <w:tc>
          <w:tcPr>
            <w:tcW w:w="3686" w:type="dxa"/>
          </w:tcPr>
          <w:p w:rsidR="0084232E" w:rsidRPr="002E67AA" w:rsidRDefault="0084232E" w:rsidP="00A1325F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DejaVu Sans"/>
                <w:b/>
              </w:rPr>
            </w:pPr>
            <w:r w:rsidRPr="002E67AA">
              <w:rPr>
                <w:rFonts w:ascii="Arial" w:hAnsi="Arial" w:cs="DejaVu Sans"/>
                <w:b/>
              </w:rPr>
              <w:t>COMPONENTES</w:t>
            </w:r>
          </w:p>
        </w:tc>
        <w:tc>
          <w:tcPr>
            <w:tcW w:w="3650" w:type="dxa"/>
          </w:tcPr>
          <w:p w:rsidR="0084232E" w:rsidRPr="002E67AA" w:rsidRDefault="0084232E" w:rsidP="00A1325F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DejaVu Sans"/>
                <w:b/>
              </w:rPr>
            </w:pPr>
            <w:r w:rsidRPr="002E67AA">
              <w:rPr>
                <w:rFonts w:ascii="Arial" w:hAnsi="Arial" w:cs="DejaVu Sans"/>
                <w:b/>
              </w:rPr>
              <w:t>CARGA HORÁRIA</w:t>
            </w:r>
          </w:p>
        </w:tc>
      </w:tr>
      <w:tr w:rsidR="0084232E" w:rsidTr="00A1325F">
        <w:tc>
          <w:tcPr>
            <w:tcW w:w="1277" w:type="dxa"/>
            <w:vMerge w:val="restart"/>
          </w:tcPr>
          <w:p w:rsidR="0084232E" w:rsidRDefault="0084232E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  <w:b/>
              </w:rPr>
            </w:pPr>
          </w:p>
          <w:p w:rsidR="0084232E" w:rsidRDefault="0084232E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  <w:b/>
              </w:rPr>
            </w:pPr>
          </w:p>
          <w:p w:rsidR="0084232E" w:rsidRPr="0084232E" w:rsidRDefault="0084232E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  <w:b/>
              </w:rPr>
            </w:pPr>
            <w:r w:rsidRPr="0084232E">
              <w:rPr>
                <w:rFonts w:ascii="Arial" w:hAnsi="Arial" w:cs="DejaVu Sans"/>
                <w:b/>
              </w:rPr>
              <w:t>Formação Básica</w:t>
            </w:r>
          </w:p>
        </w:tc>
        <w:tc>
          <w:tcPr>
            <w:tcW w:w="1417" w:type="dxa"/>
            <w:vMerge w:val="restart"/>
          </w:tcPr>
          <w:p w:rsidR="0084232E" w:rsidRDefault="0084232E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  <w:b/>
              </w:rPr>
            </w:pPr>
          </w:p>
          <w:p w:rsidR="0084232E" w:rsidRDefault="0084232E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  <w:b/>
              </w:rPr>
            </w:pPr>
          </w:p>
          <w:p w:rsidR="0084232E" w:rsidRPr="0084232E" w:rsidRDefault="0084232E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  <w:b/>
              </w:rPr>
            </w:pPr>
            <w:r w:rsidRPr="0084232E">
              <w:rPr>
                <w:rFonts w:ascii="Arial" w:hAnsi="Arial" w:cs="DejaVu Sans"/>
                <w:b/>
              </w:rPr>
              <w:t>Base Nacional Comum</w:t>
            </w:r>
          </w:p>
        </w:tc>
        <w:tc>
          <w:tcPr>
            <w:tcW w:w="3686" w:type="dxa"/>
          </w:tcPr>
          <w:p w:rsidR="0084232E" w:rsidRDefault="0084232E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  <w:tc>
          <w:tcPr>
            <w:tcW w:w="3650" w:type="dxa"/>
          </w:tcPr>
          <w:p w:rsidR="0084232E" w:rsidRDefault="0084232E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</w:tr>
      <w:tr w:rsidR="0084232E" w:rsidTr="00A1325F">
        <w:tc>
          <w:tcPr>
            <w:tcW w:w="1277" w:type="dxa"/>
            <w:vMerge/>
          </w:tcPr>
          <w:p w:rsidR="0084232E" w:rsidRDefault="0084232E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  <w:tc>
          <w:tcPr>
            <w:tcW w:w="1417" w:type="dxa"/>
            <w:vMerge/>
          </w:tcPr>
          <w:p w:rsidR="0084232E" w:rsidRDefault="0084232E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  <w:tc>
          <w:tcPr>
            <w:tcW w:w="3686" w:type="dxa"/>
          </w:tcPr>
          <w:p w:rsidR="0084232E" w:rsidRDefault="0084232E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  <w:tc>
          <w:tcPr>
            <w:tcW w:w="3650" w:type="dxa"/>
          </w:tcPr>
          <w:p w:rsidR="0084232E" w:rsidRDefault="0084232E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</w:tr>
      <w:tr w:rsidR="0084232E" w:rsidTr="00A1325F">
        <w:tc>
          <w:tcPr>
            <w:tcW w:w="1277" w:type="dxa"/>
            <w:vMerge/>
          </w:tcPr>
          <w:p w:rsidR="0084232E" w:rsidRDefault="0084232E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  <w:tc>
          <w:tcPr>
            <w:tcW w:w="1417" w:type="dxa"/>
            <w:vMerge/>
          </w:tcPr>
          <w:p w:rsidR="0084232E" w:rsidRDefault="0084232E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  <w:tc>
          <w:tcPr>
            <w:tcW w:w="3686" w:type="dxa"/>
          </w:tcPr>
          <w:p w:rsidR="0084232E" w:rsidRDefault="0084232E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  <w:tc>
          <w:tcPr>
            <w:tcW w:w="3650" w:type="dxa"/>
          </w:tcPr>
          <w:p w:rsidR="0084232E" w:rsidRDefault="0084232E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</w:tr>
      <w:tr w:rsidR="0084232E" w:rsidTr="00A1325F">
        <w:tc>
          <w:tcPr>
            <w:tcW w:w="1277" w:type="dxa"/>
            <w:vMerge/>
          </w:tcPr>
          <w:p w:rsidR="0084232E" w:rsidRDefault="0084232E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  <w:tc>
          <w:tcPr>
            <w:tcW w:w="1417" w:type="dxa"/>
            <w:vMerge/>
          </w:tcPr>
          <w:p w:rsidR="0084232E" w:rsidRDefault="0084232E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  <w:tc>
          <w:tcPr>
            <w:tcW w:w="3686" w:type="dxa"/>
          </w:tcPr>
          <w:p w:rsidR="0084232E" w:rsidRDefault="0084232E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  <w:tc>
          <w:tcPr>
            <w:tcW w:w="3650" w:type="dxa"/>
          </w:tcPr>
          <w:p w:rsidR="0084232E" w:rsidRDefault="0084232E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</w:tr>
      <w:tr w:rsidR="0084232E" w:rsidTr="00A1325F">
        <w:tc>
          <w:tcPr>
            <w:tcW w:w="1277" w:type="dxa"/>
            <w:vMerge/>
          </w:tcPr>
          <w:p w:rsidR="0084232E" w:rsidRDefault="0084232E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  <w:tc>
          <w:tcPr>
            <w:tcW w:w="1417" w:type="dxa"/>
            <w:vMerge/>
          </w:tcPr>
          <w:p w:rsidR="0084232E" w:rsidRDefault="0084232E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  <w:tc>
          <w:tcPr>
            <w:tcW w:w="3686" w:type="dxa"/>
          </w:tcPr>
          <w:p w:rsidR="0084232E" w:rsidRDefault="0084232E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  <w:tc>
          <w:tcPr>
            <w:tcW w:w="3650" w:type="dxa"/>
          </w:tcPr>
          <w:p w:rsidR="0084232E" w:rsidRDefault="0084232E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</w:tr>
      <w:tr w:rsidR="0084232E" w:rsidTr="00A1325F">
        <w:tc>
          <w:tcPr>
            <w:tcW w:w="1277" w:type="dxa"/>
            <w:vMerge/>
          </w:tcPr>
          <w:p w:rsidR="0084232E" w:rsidRDefault="0084232E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  <w:tc>
          <w:tcPr>
            <w:tcW w:w="1417" w:type="dxa"/>
            <w:vMerge/>
          </w:tcPr>
          <w:p w:rsidR="0084232E" w:rsidRDefault="0084232E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  <w:tc>
          <w:tcPr>
            <w:tcW w:w="3686" w:type="dxa"/>
          </w:tcPr>
          <w:p w:rsidR="0084232E" w:rsidRDefault="0084232E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  <w:tc>
          <w:tcPr>
            <w:tcW w:w="3650" w:type="dxa"/>
          </w:tcPr>
          <w:p w:rsidR="0084232E" w:rsidRDefault="0084232E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</w:tr>
      <w:tr w:rsidR="0084232E" w:rsidTr="00A1325F">
        <w:tc>
          <w:tcPr>
            <w:tcW w:w="1277" w:type="dxa"/>
            <w:vMerge/>
          </w:tcPr>
          <w:p w:rsidR="0084232E" w:rsidRDefault="0084232E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  <w:tc>
          <w:tcPr>
            <w:tcW w:w="1417" w:type="dxa"/>
            <w:vMerge/>
          </w:tcPr>
          <w:p w:rsidR="0084232E" w:rsidRDefault="0084232E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  <w:tc>
          <w:tcPr>
            <w:tcW w:w="3686" w:type="dxa"/>
          </w:tcPr>
          <w:p w:rsidR="0084232E" w:rsidRDefault="0084232E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  <w:tc>
          <w:tcPr>
            <w:tcW w:w="3650" w:type="dxa"/>
          </w:tcPr>
          <w:p w:rsidR="0084232E" w:rsidRDefault="0084232E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</w:tr>
      <w:tr w:rsidR="0084232E" w:rsidTr="00A1325F">
        <w:tc>
          <w:tcPr>
            <w:tcW w:w="1277" w:type="dxa"/>
            <w:vMerge/>
          </w:tcPr>
          <w:p w:rsidR="0084232E" w:rsidRDefault="0084232E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  <w:tc>
          <w:tcPr>
            <w:tcW w:w="1417" w:type="dxa"/>
            <w:vMerge/>
          </w:tcPr>
          <w:p w:rsidR="0084232E" w:rsidRDefault="0084232E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  <w:tc>
          <w:tcPr>
            <w:tcW w:w="3686" w:type="dxa"/>
          </w:tcPr>
          <w:p w:rsidR="0084232E" w:rsidRDefault="0084232E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  <w:tc>
          <w:tcPr>
            <w:tcW w:w="3650" w:type="dxa"/>
          </w:tcPr>
          <w:p w:rsidR="0084232E" w:rsidRDefault="0084232E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</w:tr>
    </w:tbl>
    <w:p w:rsidR="004750B2" w:rsidRDefault="004750B2" w:rsidP="0070241A">
      <w:pPr>
        <w:widowControl w:val="0"/>
        <w:suppressAutoHyphens/>
        <w:spacing w:after="0" w:line="360" w:lineRule="auto"/>
        <w:rPr>
          <w:rFonts w:ascii="Arial" w:hAnsi="Arial" w:cs="DejaVu Sans"/>
          <w:b/>
          <w:sz w:val="24"/>
          <w:szCs w:val="24"/>
        </w:rPr>
      </w:pPr>
    </w:p>
    <w:p w:rsidR="00C929F8" w:rsidRPr="00A036BF" w:rsidRDefault="00A036BF" w:rsidP="00A036BF">
      <w:pPr>
        <w:widowControl w:val="0"/>
        <w:suppressAutoHyphens/>
        <w:spacing w:after="0" w:line="360" w:lineRule="auto"/>
        <w:jc w:val="center"/>
        <w:rPr>
          <w:rFonts w:ascii="Arial" w:hAnsi="Arial" w:cs="DejaVu Sans"/>
          <w:sz w:val="24"/>
          <w:szCs w:val="24"/>
        </w:rPr>
      </w:pPr>
      <w:r w:rsidRPr="00A036BF">
        <w:rPr>
          <w:rFonts w:ascii="Arial" w:hAnsi="Arial" w:cs="DejaVu Sans"/>
          <w:b/>
          <w:sz w:val="24"/>
          <w:szCs w:val="24"/>
        </w:rPr>
        <w:t xml:space="preserve">Modulo </w:t>
      </w:r>
      <w:r w:rsidRPr="00A036BF">
        <w:rPr>
          <w:rFonts w:ascii="Arial" w:hAnsi="Arial" w:cs="DejaVu Sans"/>
          <w:sz w:val="24"/>
          <w:szCs w:val="24"/>
        </w:rPr>
        <w:t>I</w:t>
      </w:r>
      <w:r>
        <w:rPr>
          <w:rFonts w:ascii="Arial" w:hAnsi="Arial" w:cs="DejaVu Sans"/>
          <w:sz w:val="24"/>
          <w:szCs w:val="24"/>
        </w:rPr>
        <w:t>V</w:t>
      </w:r>
    </w:p>
    <w:tbl>
      <w:tblPr>
        <w:tblStyle w:val="Tabelacomgrade"/>
        <w:tblW w:w="0" w:type="auto"/>
        <w:tblInd w:w="-885" w:type="dxa"/>
        <w:tblLook w:val="04A0" w:firstRow="1" w:lastRow="0" w:firstColumn="1" w:lastColumn="0" w:noHBand="0" w:noVBand="1"/>
      </w:tblPr>
      <w:tblGrid>
        <w:gridCol w:w="1277"/>
        <w:gridCol w:w="1417"/>
        <w:gridCol w:w="3686"/>
        <w:gridCol w:w="3650"/>
      </w:tblGrid>
      <w:tr w:rsidR="0084232E" w:rsidTr="00A1325F">
        <w:tc>
          <w:tcPr>
            <w:tcW w:w="2694" w:type="dxa"/>
            <w:gridSpan w:val="2"/>
          </w:tcPr>
          <w:p w:rsidR="0084232E" w:rsidRPr="002E67AA" w:rsidRDefault="0084232E" w:rsidP="00A1325F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DejaVu Sans"/>
                <w:b/>
              </w:rPr>
            </w:pPr>
          </w:p>
        </w:tc>
        <w:tc>
          <w:tcPr>
            <w:tcW w:w="3686" w:type="dxa"/>
          </w:tcPr>
          <w:p w:rsidR="0084232E" w:rsidRPr="002E67AA" w:rsidRDefault="0084232E" w:rsidP="00A1325F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DejaVu Sans"/>
                <w:b/>
              </w:rPr>
            </w:pPr>
            <w:r w:rsidRPr="002E67AA">
              <w:rPr>
                <w:rFonts w:ascii="Arial" w:hAnsi="Arial" w:cs="DejaVu Sans"/>
                <w:b/>
              </w:rPr>
              <w:t>COMPONENTES</w:t>
            </w:r>
          </w:p>
        </w:tc>
        <w:tc>
          <w:tcPr>
            <w:tcW w:w="3650" w:type="dxa"/>
          </w:tcPr>
          <w:p w:rsidR="0084232E" w:rsidRPr="002E67AA" w:rsidRDefault="0084232E" w:rsidP="00A1325F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DejaVu Sans"/>
                <w:b/>
              </w:rPr>
            </w:pPr>
            <w:r w:rsidRPr="002E67AA">
              <w:rPr>
                <w:rFonts w:ascii="Arial" w:hAnsi="Arial" w:cs="DejaVu Sans"/>
                <w:b/>
              </w:rPr>
              <w:t>CARGA HORÁRIA</w:t>
            </w:r>
          </w:p>
        </w:tc>
      </w:tr>
      <w:tr w:rsidR="0084232E" w:rsidTr="00A1325F">
        <w:tc>
          <w:tcPr>
            <w:tcW w:w="1277" w:type="dxa"/>
            <w:vMerge w:val="restart"/>
          </w:tcPr>
          <w:p w:rsidR="0084232E" w:rsidRDefault="0084232E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  <w:b/>
              </w:rPr>
            </w:pPr>
          </w:p>
          <w:p w:rsidR="0084232E" w:rsidRDefault="0084232E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  <w:b/>
              </w:rPr>
            </w:pPr>
          </w:p>
          <w:p w:rsidR="0084232E" w:rsidRPr="0084232E" w:rsidRDefault="0084232E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  <w:b/>
              </w:rPr>
            </w:pPr>
            <w:r w:rsidRPr="0084232E">
              <w:rPr>
                <w:rFonts w:ascii="Arial" w:hAnsi="Arial" w:cs="DejaVu Sans"/>
                <w:b/>
              </w:rPr>
              <w:t>Formação Básica</w:t>
            </w:r>
          </w:p>
        </w:tc>
        <w:tc>
          <w:tcPr>
            <w:tcW w:w="1417" w:type="dxa"/>
            <w:vMerge w:val="restart"/>
          </w:tcPr>
          <w:p w:rsidR="0084232E" w:rsidRDefault="0084232E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  <w:b/>
              </w:rPr>
            </w:pPr>
          </w:p>
          <w:p w:rsidR="0084232E" w:rsidRDefault="0084232E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  <w:b/>
              </w:rPr>
            </w:pPr>
          </w:p>
          <w:p w:rsidR="0084232E" w:rsidRPr="0084232E" w:rsidRDefault="0084232E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  <w:b/>
              </w:rPr>
            </w:pPr>
            <w:r w:rsidRPr="0084232E">
              <w:rPr>
                <w:rFonts w:ascii="Arial" w:hAnsi="Arial" w:cs="DejaVu Sans"/>
                <w:b/>
              </w:rPr>
              <w:t>Base Nacional Comum</w:t>
            </w:r>
          </w:p>
        </w:tc>
        <w:tc>
          <w:tcPr>
            <w:tcW w:w="3686" w:type="dxa"/>
          </w:tcPr>
          <w:p w:rsidR="0084232E" w:rsidRDefault="0084232E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  <w:tc>
          <w:tcPr>
            <w:tcW w:w="3650" w:type="dxa"/>
          </w:tcPr>
          <w:p w:rsidR="0084232E" w:rsidRDefault="0084232E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</w:tr>
      <w:tr w:rsidR="0084232E" w:rsidTr="00A1325F">
        <w:tc>
          <w:tcPr>
            <w:tcW w:w="1277" w:type="dxa"/>
            <w:vMerge/>
          </w:tcPr>
          <w:p w:rsidR="0084232E" w:rsidRDefault="0084232E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  <w:tc>
          <w:tcPr>
            <w:tcW w:w="1417" w:type="dxa"/>
            <w:vMerge/>
          </w:tcPr>
          <w:p w:rsidR="0084232E" w:rsidRDefault="0084232E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  <w:tc>
          <w:tcPr>
            <w:tcW w:w="3686" w:type="dxa"/>
          </w:tcPr>
          <w:p w:rsidR="0084232E" w:rsidRDefault="0084232E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  <w:tc>
          <w:tcPr>
            <w:tcW w:w="3650" w:type="dxa"/>
          </w:tcPr>
          <w:p w:rsidR="0084232E" w:rsidRDefault="0084232E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</w:tr>
      <w:tr w:rsidR="0084232E" w:rsidTr="00A1325F">
        <w:tc>
          <w:tcPr>
            <w:tcW w:w="1277" w:type="dxa"/>
            <w:vMerge/>
          </w:tcPr>
          <w:p w:rsidR="0084232E" w:rsidRDefault="0084232E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  <w:tc>
          <w:tcPr>
            <w:tcW w:w="1417" w:type="dxa"/>
            <w:vMerge/>
          </w:tcPr>
          <w:p w:rsidR="0084232E" w:rsidRDefault="0084232E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  <w:tc>
          <w:tcPr>
            <w:tcW w:w="3686" w:type="dxa"/>
          </w:tcPr>
          <w:p w:rsidR="0084232E" w:rsidRDefault="0084232E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  <w:tc>
          <w:tcPr>
            <w:tcW w:w="3650" w:type="dxa"/>
          </w:tcPr>
          <w:p w:rsidR="0084232E" w:rsidRDefault="0084232E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</w:tr>
      <w:tr w:rsidR="0084232E" w:rsidTr="00A1325F">
        <w:tc>
          <w:tcPr>
            <w:tcW w:w="1277" w:type="dxa"/>
            <w:vMerge/>
          </w:tcPr>
          <w:p w:rsidR="0084232E" w:rsidRDefault="0084232E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  <w:tc>
          <w:tcPr>
            <w:tcW w:w="1417" w:type="dxa"/>
            <w:vMerge/>
          </w:tcPr>
          <w:p w:rsidR="0084232E" w:rsidRDefault="0084232E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  <w:tc>
          <w:tcPr>
            <w:tcW w:w="3686" w:type="dxa"/>
          </w:tcPr>
          <w:p w:rsidR="0084232E" w:rsidRDefault="0084232E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  <w:tc>
          <w:tcPr>
            <w:tcW w:w="3650" w:type="dxa"/>
          </w:tcPr>
          <w:p w:rsidR="0084232E" w:rsidRDefault="0084232E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</w:tr>
      <w:tr w:rsidR="0084232E" w:rsidTr="00A1325F">
        <w:tc>
          <w:tcPr>
            <w:tcW w:w="1277" w:type="dxa"/>
            <w:vMerge/>
          </w:tcPr>
          <w:p w:rsidR="0084232E" w:rsidRDefault="0084232E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  <w:tc>
          <w:tcPr>
            <w:tcW w:w="1417" w:type="dxa"/>
            <w:vMerge/>
          </w:tcPr>
          <w:p w:rsidR="0084232E" w:rsidRDefault="0084232E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  <w:tc>
          <w:tcPr>
            <w:tcW w:w="3686" w:type="dxa"/>
          </w:tcPr>
          <w:p w:rsidR="0084232E" w:rsidRDefault="0084232E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  <w:tc>
          <w:tcPr>
            <w:tcW w:w="3650" w:type="dxa"/>
          </w:tcPr>
          <w:p w:rsidR="0084232E" w:rsidRDefault="0084232E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</w:tr>
      <w:tr w:rsidR="0084232E" w:rsidTr="00A1325F">
        <w:tc>
          <w:tcPr>
            <w:tcW w:w="1277" w:type="dxa"/>
            <w:vMerge/>
          </w:tcPr>
          <w:p w:rsidR="0084232E" w:rsidRDefault="0084232E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  <w:tc>
          <w:tcPr>
            <w:tcW w:w="1417" w:type="dxa"/>
            <w:vMerge/>
          </w:tcPr>
          <w:p w:rsidR="0084232E" w:rsidRDefault="0084232E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  <w:tc>
          <w:tcPr>
            <w:tcW w:w="3686" w:type="dxa"/>
          </w:tcPr>
          <w:p w:rsidR="0084232E" w:rsidRDefault="0084232E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  <w:tc>
          <w:tcPr>
            <w:tcW w:w="3650" w:type="dxa"/>
          </w:tcPr>
          <w:p w:rsidR="0084232E" w:rsidRDefault="0084232E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</w:tr>
      <w:tr w:rsidR="0084232E" w:rsidTr="00A1325F">
        <w:tc>
          <w:tcPr>
            <w:tcW w:w="1277" w:type="dxa"/>
            <w:vMerge/>
          </w:tcPr>
          <w:p w:rsidR="0084232E" w:rsidRDefault="0084232E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  <w:tc>
          <w:tcPr>
            <w:tcW w:w="1417" w:type="dxa"/>
            <w:vMerge/>
          </w:tcPr>
          <w:p w:rsidR="0084232E" w:rsidRDefault="0084232E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  <w:tc>
          <w:tcPr>
            <w:tcW w:w="3686" w:type="dxa"/>
          </w:tcPr>
          <w:p w:rsidR="0084232E" w:rsidRDefault="0084232E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  <w:tc>
          <w:tcPr>
            <w:tcW w:w="3650" w:type="dxa"/>
          </w:tcPr>
          <w:p w:rsidR="0084232E" w:rsidRDefault="0084232E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</w:tr>
    </w:tbl>
    <w:p w:rsidR="0070241A" w:rsidRDefault="0070241A" w:rsidP="00A036BF">
      <w:pPr>
        <w:widowControl w:val="0"/>
        <w:suppressAutoHyphens/>
        <w:spacing w:after="0" w:line="360" w:lineRule="auto"/>
        <w:jc w:val="center"/>
        <w:rPr>
          <w:rFonts w:ascii="Arial" w:hAnsi="Arial" w:cs="DejaVu Sans"/>
          <w:b/>
          <w:color w:val="000000" w:themeColor="text1"/>
          <w:sz w:val="24"/>
          <w:szCs w:val="24"/>
        </w:rPr>
      </w:pPr>
    </w:p>
    <w:p w:rsidR="0084232E" w:rsidRPr="00A036BF" w:rsidRDefault="00A036BF" w:rsidP="00A036BF">
      <w:pPr>
        <w:widowControl w:val="0"/>
        <w:suppressAutoHyphens/>
        <w:spacing w:after="0" w:line="360" w:lineRule="auto"/>
        <w:jc w:val="center"/>
        <w:rPr>
          <w:rFonts w:ascii="Arial" w:hAnsi="Arial" w:cs="DejaVu Sans"/>
          <w:b/>
          <w:color w:val="000000" w:themeColor="text1"/>
          <w:sz w:val="24"/>
          <w:szCs w:val="24"/>
        </w:rPr>
      </w:pPr>
      <w:r w:rsidRPr="00A036BF">
        <w:rPr>
          <w:rFonts w:ascii="Arial" w:hAnsi="Arial" w:cs="DejaVu Sans"/>
          <w:b/>
          <w:color w:val="000000" w:themeColor="text1"/>
          <w:sz w:val="24"/>
          <w:szCs w:val="24"/>
        </w:rPr>
        <w:t>Módulo V Qualificação profissional</w:t>
      </w:r>
    </w:p>
    <w:tbl>
      <w:tblPr>
        <w:tblStyle w:val="Tabelacomgrade"/>
        <w:tblW w:w="0" w:type="auto"/>
        <w:tblInd w:w="-885" w:type="dxa"/>
        <w:tblLook w:val="04A0" w:firstRow="1" w:lastRow="0" w:firstColumn="1" w:lastColumn="0" w:noHBand="0" w:noVBand="1"/>
      </w:tblPr>
      <w:tblGrid>
        <w:gridCol w:w="1277"/>
        <w:gridCol w:w="1843"/>
        <w:gridCol w:w="4677"/>
        <w:gridCol w:w="2233"/>
      </w:tblGrid>
      <w:tr w:rsidR="00A036BF" w:rsidTr="00A036BF">
        <w:tc>
          <w:tcPr>
            <w:tcW w:w="3120" w:type="dxa"/>
            <w:gridSpan w:val="2"/>
          </w:tcPr>
          <w:p w:rsidR="00A036BF" w:rsidRPr="002E67AA" w:rsidRDefault="00A036BF" w:rsidP="00A1325F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DejaVu Sans"/>
                <w:b/>
              </w:rPr>
            </w:pPr>
          </w:p>
        </w:tc>
        <w:tc>
          <w:tcPr>
            <w:tcW w:w="4677" w:type="dxa"/>
          </w:tcPr>
          <w:p w:rsidR="00A036BF" w:rsidRPr="002E67AA" w:rsidRDefault="00A036BF" w:rsidP="00A1325F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DejaVu Sans"/>
                <w:b/>
              </w:rPr>
            </w:pPr>
            <w:r w:rsidRPr="002E67AA">
              <w:rPr>
                <w:rFonts w:ascii="Arial" w:hAnsi="Arial" w:cs="DejaVu Sans"/>
                <w:b/>
              </w:rPr>
              <w:t>COMPONENTES</w:t>
            </w:r>
          </w:p>
        </w:tc>
        <w:tc>
          <w:tcPr>
            <w:tcW w:w="2233" w:type="dxa"/>
          </w:tcPr>
          <w:p w:rsidR="00A036BF" w:rsidRPr="002E67AA" w:rsidRDefault="00A036BF" w:rsidP="00A1325F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DejaVu Sans"/>
                <w:b/>
              </w:rPr>
            </w:pPr>
            <w:r w:rsidRPr="002E67AA">
              <w:rPr>
                <w:rFonts w:ascii="Arial" w:hAnsi="Arial" w:cs="DejaVu Sans"/>
                <w:b/>
              </w:rPr>
              <w:t>CARGA HORÁRIA</w:t>
            </w:r>
          </w:p>
        </w:tc>
      </w:tr>
      <w:tr w:rsidR="00A036BF" w:rsidTr="00A036BF">
        <w:tc>
          <w:tcPr>
            <w:tcW w:w="1277" w:type="dxa"/>
            <w:vMerge w:val="restart"/>
          </w:tcPr>
          <w:p w:rsidR="00A036BF" w:rsidRDefault="00A036BF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  <w:b/>
              </w:rPr>
            </w:pPr>
          </w:p>
          <w:p w:rsidR="00A036BF" w:rsidRDefault="00A036BF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  <w:b/>
              </w:rPr>
            </w:pPr>
          </w:p>
          <w:p w:rsidR="00A036BF" w:rsidRPr="0084232E" w:rsidRDefault="00A036BF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  <w:b/>
              </w:rPr>
            </w:pPr>
            <w:r w:rsidRPr="0084232E">
              <w:rPr>
                <w:rFonts w:ascii="Arial" w:hAnsi="Arial" w:cs="DejaVu Sans"/>
                <w:b/>
              </w:rPr>
              <w:t>Formação Básica</w:t>
            </w:r>
          </w:p>
        </w:tc>
        <w:tc>
          <w:tcPr>
            <w:tcW w:w="1843" w:type="dxa"/>
            <w:vMerge w:val="restart"/>
          </w:tcPr>
          <w:p w:rsidR="00A036BF" w:rsidRDefault="00A036BF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  <w:b/>
              </w:rPr>
            </w:pPr>
          </w:p>
          <w:p w:rsidR="00A036BF" w:rsidRDefault="00A036BF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  <w:b/>
              </w:rPr>
            </w:pPr>
          </w:p>
          <w:p w:rsidR="00A036BF" w:rsidRPr="0084232E" w:rsidRDefault="00A036BF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  <w:b/>
              </w:rPr>
            </w:pPr>
            <w:r w:rsidRPr="0084232E">
              <w:rPr>
                <w:rFonts w:ascii="Arial" w:hAnsi="Arial" w:cs="DejaVu Sans"/>
                <w:b/>
              </w:rPr>
              <w:t>Base Nacional Comum</w:t>
            </w:r>
          </w:p>
        </w:tc>
        <w:tc>
          <w:tcPr>
            <w:tcW w:w="4677" w:type="dxa"/>
          </w:tcPr>
          <w:p w:rsidR="00A036BF" w:rsidRPr="00112F73" w:rsidRDefault="00A036BF" w:rsidP="00A1325F">
            <w:pPr>
              <w:spacing w:before="100" w:beforeAutospacing="1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  <w:tc>
          <w:tcPr>
            <w:tcW w:w="2233" w:type="dxa"/>
          </w:tcPr>
          <w:p w:rsidR="00A036BF" w:rsidRDefault="00A036BF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</w:tr>
      <w:tr w:rsidR="00A036BF" w:rsidTr="00A036BF">
        <w:tc>
          <w:tcPr>
            <w:tcW w:w="1277" w:type="dxa"/>
            <w:vMerge/>
          </w:tcPr>
          <w:p w:rsidR="00A036BF" w:rsidRDefault="00A036BF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  <w:tc>
          <w:tcPr>
            <w:tcW w:w="1843" w:type="dxa"/>
            <w:vMerge/>
          </w:tcPr>
          <w:p w:rsidR="00A036BF" w:rsidRDefault="00A036BF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  <w:tc>
          <w:tcPr>
            <w:tcW w:w="4677" w:type="dxa"/>
          </w:tcPr>
          <w:p w:rsidR="00A036BF" w:rsidRPr="00112F73" w:rsidRDefault="00A036BF" w:rsidP="00A1325F">
            <w:pPr>
              <w:spacing w:before="100" w:beforeAutospacing="1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2233" w:type="dxa"/>
          </w:tcPr>
          <w:p w:rsidR="00A036BF" w:rsidRDefault="00A036BF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</w:tr>
      <w:tr w:rsidR="00A036BF" w:rsidTr="00A036BF">
        <w:tc>
          <w:tcPr>
            <w:tcW w:w="1277" w:type="dxa"/>
            <w:vMerge/>
          </w:tcPr>
          <w:p w:rsidR="00A036BF" w:rsidRDefault="00A036BF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  <w:tc>
          <w:tcPr>
            <w:tcW w:w="1843" w:type="dxa"/>
            <w:vMerge/>
          </w:tcPr>
          <w:p w:rsidR="00A036BF" w:rsidRDefault="00A036BF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  <w:tc>
          <w:tcPr>
            <w:tcW w:w="4677" w:type="dxa"/>
          </w:tcPr>
          <w:p w:rsidR="00A036BF" w:rsidRPr="00112F73" w:rsidRDefault="00A036BF" w:rsidP="00A1325F">
            <w:pPr>
              <w:spacing w:before="100" w:beforeAutospacing="1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2233" w:type="dxa"/>
          </w:tcPr>
          <w:p w:rsidR="00A036BF" w:rsidRPr="00112F73" w:rsidRDefault="00A036BF" w:rsidP="00A1325F">
            <w:pPr>
              <w:spacing w:before="100" w:beforeAutospacing="1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A036BF" w:rsidTr="00A036BF">
        <w:tc>
          <w:tcPr>
            <w:tcW w:w="1277" w:type="dxa"/>
            <w:vMerge/>
          </w:tcPr>
          <w:p w:rsidR="00A036BF" w:rsidRDefault="00A036BF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  <w:tc>
          <w:tcPr>
            <w:tcW w:w="1843" w:type="dxa"/>
            <w:vMerge/>
          </w:tcPr>
          <w:p w:rsidR="00A036BF" w:rsidRDefault="00A036BF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  <w:tc>
          <w:tcPr>
            <w:tcW w:w="4677" w:type="dxa"/>
          </w:tcPr>
          <w:p w:rsidR="00A036BF" w:rsidRPr="00112F73" w:rsidRDefault="00A036BF" w:rsidP="00A1325F">
            <w:pPr>
              <w:spacing w:before="100" w:beforeAutospacing="1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2233" w:type="dxa"/>
          </w:tcPr>
          <w:p w:rsidR="00A036BF" w:rsidRPr="00112F73" w:rsidRDefault="00A036BF" w:rsidP="00A1325F">
            <w:pPr>
              <w:spacing w:before="100" w:beforeAutospacing="1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A036BF" w:rsidTr="00A036BF">
        <w:tc>
          <w:tcPr>
            <w:tcW w:w="1277" w:type="dxa"/>
            <w:vMerge/>
          </w:tcPr>
          <w:p w:rsidR="00A036BF" w:rsidRDefault="00A036BF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  <w:tc>
          <w:tcPr>
            <w:tcW w:w="1843" w:type="dxa"/>
            <w:vMerge/>
          </w:tcPr>
          <w:p w:rsidR="00A036BF" w:rsidRDefault="00A036BF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  <w:tc>
          <w:tcPr>
            <w:tcW w:w="4677" w:type="dxa"/>
          </w:tcPr>
          <w:p w:rsidR="00A036BF" w:rsidRPr="00112F73" w:rsidRDefault="00A036BF" w:rsidP="00A1325F">
            <w:pPr>
              <w:spacing w:before="100" w:beforeAutospacing="1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2233" w:type="dxa"/>
          </w:tcPr>
          <w:p w:rsidR="00A036BF" w:rsidRPr="00112F73" w:rsidRDefault="00A036BF" w:rsidP="00A1325F">
            <w:pPr>
              <w:spacing w:before="100" w:beforeAutospacing="1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A036BF" w:rsidTr="00A036BF">
        <w:tc>
          <w:tcPr>
            <w:tcW w:w="1277" w:type="dxa"/>
            <w:vMerge/>
          </w:tcPr>
          <w:p w:rsidR="00A036BF" w:rsidRDefault="00A036BF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  <w:tc>
          <w:tcPr>
            <w:tcW w:w="1843" w:type="dxa"/>
            <w:vMerge/>
          </w:tcPr>
          <w:p w:rsidR="00A036BF" w:rsidRDefault="00A036BF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  <w:tc>
          <w:tcPr>
            <w:tcW w:w="4677" w:type="dxa"/>
          </w:tcPr>
          <w:p w:rsidR="00A036BF" w:rsidRPr="00112F73" w:rsidRDefault="00A036BF" w:rsidP="00A1325F">
            <w:pPr>
              <w:spacing w:before="100" w:beforeAutospacing="1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2233" w:type="dxa"/>
          </w:tcPr>
          <w:p w:rsidR="00A036BF" w:rsidRPr="00112F73" w:rsidRDefault="00A036BF" w:rsidP="00A1325F">
            <w:pPr>
              <w:spacing w:before="100" w:beforeAutospacing="1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A036BF" w:rsidTr="00A036BF">
        <w:tc>
          <w:tcPr>
            <w:tcW w:w="1277" w:type="dxa"/>
            <w:vMerge/>
          </w:tcPr>
          <w:p w:rsidR="00A036BF" w:rsidRDefault="00A036BF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  <w:tc>
          <w:tcPr>
            <w:tcW w:w="1843" w:type="dxa"/>
            <w:vMerge/>
          </w:tcPr>
          <w:p w:rsidR="00A036BF" w:rsidRDefault="00A036BF" w:rsidP="00A1325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  <w:tc>
          <w:tcPr>
            <w:tcW w:w="4677" w:type="dxa"/>
          </w:tcPr>
          <w:p w:rsidR="00A036BF" w:rsidRPr="00112F73" w:rsidRDefault="00A036BF" w:rsidP="00A1325F">
            <w:pPr>
              <w:spacing w:before="100" w:beforeAutospacing="1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2233" w:type="dxa"/>
          </w:tcPr>
          <w:p w:rsidR="00A036BF" w:rsidRPr="00112F73" w:rsidRDefault="00A036BF" w:rsidP="00A1325F">
            <w:pPr>
              <w:spacing w:before="100" w:beforeAutospacing="1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A036BF" w:rsidTr="00A036BF">
        <w:tc>
          <w:tcPr>
            <w:tcW w:w="3120" w:type="dxa"/>
            <w:gridSpan w:val="2"/>
          </w:tcPr>
          <w:p w:rsidR="00A036BF" w:rsidRPr="00A036BF" w:rsidRDefault="00A036BF" w:rsidP="00A036BF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DejaVu Sans"/>
                <w:b/>
              </w:rPr>
            </w:pPr>
            <w:r w:rsidRPr="00A036BF">
              <w:rPr>
                <w:rFonts w:ascii="Arial" w:hAnsi="Arial" w:cs="DejaVu Sans"/>
                <w:b/>
              </w:rPr>
              <w:t>TOTAL</w:t>
            </w:r>
          </w:p>
        </w:tc>
        <w:tc>
          <w:tcPr>
            <w:tcW w:w="4677" w:type="dxa"/>
          </w:tcPr>
          <w:p w:rsidR="00A036BF" w:rsidRPr="00112F73" w:rsidRDefault="00A036BF" w:rsidP="00A1325F">
            <w:pPr>
              <w:spacing w:before="100" w:beforeAutospacing="1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  <w:tc>
          <w:tcPr>
            <w:tcW w:w="2233" w:type="dxa"/>
          </w:tcPr>
          <w:p w:rsidR="00A036BF" w:rsidRDefault="00A036BF" w:rsidP="00A036BF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DejaVu Sans"/>
              </w:rPr>
            </w:pPr>
          </w:p>
        </w:tc>
      </w:tr>
    </w:tbl>
    <w:p w:rsidR="00A036BF" w:rsidRDefault="00A036BF" w:rsidP="00C929F8">
      <w:pPr>
        <w:widowControl w:val="0"/>
        <w:suppressAutoHyphens/>
        <w:spacing w:after="0" w:line="360" w:lineRule="auto"/>
        <w:jc w:val="both"/>
        <w:rPr>
          <w:rFonts w:ascii="Arial" w:hAnsi="Arial" w:cs="DejaVu Sans"/>
        </w:rPr>
      </w:pPr>
    </w:p>
    <w:p w:rsidR="00A036BF" w:rsidRDefault="00A036BF" w:rsidP="00A036BF">
      <w:pPr>
        <w:pStyle w:val="Contedodatabela"/>
        <w:snapToGrid w:val="0"/>
        <w:ind w:left="-993"/>
        <w:rPr>
          <w:rFonts w:ascii="Arial" w:eastAsia="Luxi Sans" w:hAnsi="Arial" w:cs="Arial"/>
          <w:b/>
          <w:bCs/>
        </w:rPr>
      </w:pPr>
      <w:r>
        <w:rPr>
          <w:rFonts w:ascii="Arial" w:eastAsia="Luxi Sans" w:hAnsi="Arial" w:cs="Arial"/>
          <w:b/>
          <w:bCs/>
        </w:rPr>
        <w:t>2.18 – Quadro de pessoal – número total de profissionais envolvidos:</w:t>
      </w:r>
    </w:p>
    <w:p w:rsidR="00A036BF" w:rsidRDefault="00A036BF" w:rsidP="005474C2">
      <w:pPr>
        <w:widowControl w:val="0"/>
        <w:tabs>
          <w:tab w:val="left" w:pos="1530"/>
        </w:tabs>
        <w:suppressAutoHyphens/>
        <w:spacing w:after="0" w:line="360" w:lineRule="auto"/>
        <w:ind w:left="-993"/>
        <w:jc w:val="both"/>
        <w:rPr>
          <w:rFonts w:ascii="Arial" w:eastAsia="Luxi Sans" w:hAnsi="Arial" w:cs="Arial"/>
          <w:color w:val="C00000"/>
        </w:rPr>
      </w:pPr>
      <w:r>
        <w:rPr>
          <w:rFonts w:ascii="Arial" w:eastAsia="Luxi Sans" w:hAnsi="Arial" w:cs="Arial"/>
          <w:color w:val="C00000"/>
        </w:rPr>
        <w:tab/>
      </w:r>
    </w:p>
    <w:p w:rsidR="00A036BF" w:rsidRDefault="00A036BF" w:rsidP="00A036BF">
      <w:pPr>
        <w:pStyle w:val="Contedodatabela"/>
        <w:snapToGrid w:val="0"/>
        <w:ind w:left="-993"/>
        <w:rPr>
          <w:rFonts w:ascii="Arial" w:eastAsia="Luxi Sans" w:hAnsi="Arial" w:cs="Arial"/>
          <w:b/>
          <w:bCs/>
        </w:rPr>
      </w:pPr>
      <w:r>
        <w:rPr>
          <w:rFonts w:ascii="Arial" w:eastAsia="Luxi Sans" w:hAnsi="Arial" w:cs="Arial"/>
          <w:b/>
          <w:bCs/>
        </w:rPr>
        <w:t>2.18.1 – Número de docentes por área/componente curricular de atuação:</w:t>
      </w:r>
    </w:p>
    <w:p w:rsidR="00A036BF" w:rsidRDefault="00A036BF" w:rsidP="00A036BF">
      <w:pPr>
        <w:widowControl w:val="0"/>
        <w:tabs>
          <w:tab w:val="left" w:pos="1530"/>
        </w:tabs>
        <w:suppressAutoHyphens/>
        <w:spacing w:after="0" w:line="360" w:lineRule="auto"/>
        <w:ind w:left="-993"/>
        <w:jc w:val="both"/>
        <w:rPr>
          <w:rFonts w:ascii="Arial" w:hAnsi="Arial" w:cs="DejaVu Sans"/>
        </w:rPr>
      </w:pPr>
    </w:p>
    <w:tbl>
      <w:tblPr>
        <w:tblStyle w:val="Tabelacomgrade"/>
        <w:tblW w:w="10490" w:type="dxa"/>
        <w:tblInd w:w="-743" w:type="dxa"/>
        <w:tblLook w:val="04A0" w:firstRow="1" w:lastRow="0" w:firstColumn="1" w:lastColumn="0" w:noHBand="0" w:noVBand="1"/>
      </w:tblPr>
      <w:tblGrid>
        <w:gridCol w:w="5954"/>
        <w:gridCol w:w="4536"/>
      </w:tblGrid>
      <w:tr w:rsidR="00CE15A5" w:rsidTr="005474C2">
        <w:tc>
          <w:tcPr>
            <w:tcW w:w="5954" w:type="dxa"/>
            <w:shd w:val="clear" w:color="auto" w:fill="A6A6A6" w:themeFill="background1" w:themeFillShade="A6"/>
          </w:tcPr>
          <w:p w:rsidR="00CE15A5" w:rsidRDefault="00CE15A5" w:rsidP="00A1325F">
            <w:pPr>
              <w:pStyle w:val="Contedodatabela"/>
              <w:snapToGrid w:val="0"/>
              <w:jc w:val="center"/>
              <w:rPr>
                <w:rFonts w:ascii="Arial" w:hAnsi="Arial" w:cs="DejaVu Sans"/>
                <w:b/>
              </w:rPr>
            </w:pPr>
            <w:r>
              <w:rPr>
                <w:rFonts w:ascii="Arial" w:hAnsi="Arial" w:cs="DejaVu Sans"/>
                <w:b/>
              </w:rPr>
              <w:t>Áreas de Conhecimento</w:t>
            </w:r>
          </w:p>
        </w:tc>
        <w:tc>
          <w:tcPr>
            <w:tcW w:w="4536" w:type="dxa"/>
            <w:shd w:val="clear" w:color="auto" w:fill="A6A6A6" w:themeFill="background1" w:themeFillShade="A6"/>
          </w:tcPr>
          <w:p w:rsidR="00CE15A5" w:rsidRDefault="00CE15A5" w:rsidP="00A1325F">
            <w:pPr>
              <w:pStyle w:val="Contedodatabela"/>
              <w:snapToGrid w:val="0"/>
              <w:jc w:val="center"/>
              <w:rPr>
                <w:rFonts w:ascii="Arial" w:hAnsi="Arial" w:cs="DejaVu Sans"/>
                <w:b/>
              </w:rPr>
            </w:pPr>
            <w:r>
              <w:rPr>
                <w:rFonts w:ascii="Arial" w:hAnsi="Arial" w:cs="DejaVu Sans"/>
                <w:b/>
              </w:rPr>
              <w:t>Número de Profissionais Envolvidos</w:t>
            </w:r>
          </w:p>
        </w:tc>
      </w:tr>
      <w:tr w:rsidR="00CE15A5" w:rsidTr="005474C2">
        <w:tc>
          <w:tcPr>
            <w:tcW w:w="5954" w:type="dxa"/>
          </w:tcPr>
          <w:p w:rsidR="00CE15A5" w:rsidRDefault="00CE15A5" w:rsidP="00A1325F">
            <w:pPr>
              <w:pStyle w:val="Contedodatabela"/>
              <w:snapToGrid w:val="0"/>
              <w:jc w:val="both"/>
              <w:rPr>
                <w:rFonts w:ascii="Arial" w:hAnsi="Arial" w:cs="DejaVu Sans"/>
              </w:rPr>
            </w:pPr>
          </w:p>
        </w:tc>
        <w:tc>
          <w:tcPr>
            <w:tcW w:w="4536" w:type="dxa"/>
          </w:tcPr>
          <w:p w:rsidR="00CE15A5" w:rsidRDefault="00CE15A5" w:rsidP="00A1325F">
            <w:pPr>
              <w:pStyle w:val="Contedodatabela"/>
              <w:snapToGrid w:val="0"/>
              <w:jc w:val="center"/>
              <w:rPr>
                <w:rFonts w:ascii="Arial" w:hAnsi="Arial" w:cs="DejaVu Sans"/>
              </w:rPr>
            </w:pPr>
          </w:p>
        </w:tc>
      </w:tr>
      <w:tr w:rsidR="00CE15A5" w:rsidTr="005474C2">
        <w:tc>
          <w:tcPr>
            <w:tcW w:w="5954" w:type="dxa"/>
          </w:tcPr>
          <w:p w:rsidR="00CE15A5" w:rsidRDefault="00CE15A5" w:rsidP="00A1325F">
            <w:pPr>
              <w:pStyle w:val="Contedodatabela"/>
              <w:snapToGrid w:val="0"/>
              <w:jc w:val="both"/>
              <w:rPr>
                <w:rFonts w:ascii="Arial" w:hAnsi="Arial" w:cs="DejaVu Sans"/>
              </w:rPr>
            </w:pPr>
          </w:p>
        </w:tc>
        <w:tc>
          <w:tcPr>
            <w:tcW w:w="4536" w:type="dxa"/>
          </w:tcPr>
          <w:p w:rsidR="00CE15A5" w:rsidRDefault="00CE15A5" w:rsidP="00A1325F">
            <w:pPr>
              <w:pStyle w:val="Contedodatabela"/>
              <w:snapToGrid w:val="0"/>
              <w:jc w:val="center"/>
              <w:rPr>
                <w:rFonts w:ascii="Arial" w:hAnsi="Arial" w:cs="DejaVu Sans"/>
              </w:rPr>
            </w:pPr>
          </w:p>
        </w:tc>
      </w:tr>
      <w:tr w:rsidR="00CE15A5" w:rsidTr="005474C2">
        <w:tc>
          <w:tcPr>
            <w:tcW w:w="5954" w:type="dxa"/>
          </w:tcPr>
          <w:p w:rsidR="00CE15A5" w:rsidRDefault="00CE15A5" w:rsidP="00A1325F">
            <w:pPr>
              <w:pStyle w:val="Contedodatabela"/>
              <w:snapToGrid w:val="0"/>
              <w:jc w:val="both"/>
              <w:rPr>
                <w:rFonts w:ascii="Arial" w:hAnsi="Arial" w:cs="DejaVu Sans"/>
              </w:rPr>
            </w:pPr>
          </w:p>
        </w:tc>
        <w:tc>
          <w:tcPr>
            <w:tcW w:w="4536" w:type="dxa"/>
          </w:tcPr>
          <w:p w:rsidR="00CE15A5" w:rsidRDefault="00CE15A5" w:rsidP="00A1325F">
            <w:pPr>
              <w:pStyle w:val="Contedodatabela"/>
              <w:snapToGrid w:val="0"/>
              <w:jc w:val="center"/>
              <w:rPr>
                <w:rFonts w:ascii="Arial" w:hAnsi="Arial" w:cs="DejaVu Sans"/>
              </w:rPr>
            </w:pPr>
          </w:p>
        </w:tc>
      </w:tr>
      <w:tr w:rsidR="00CE15A5" w:rsidTr="005474C2">
        <w:tc>
          <w:tcPr>
            <w:tcW w:w="5954" w:type="dxa"/>
          </w:tcPr>
          <w:p w:rsidR="00CE15A5" w:rsidRDefault="00CE15A5" w:rsidP="00A036BF">
            <w:pPr>
              <w:widowControl w:val="0"/>
              <w:tabs>
                <w:tab w:val="left" w:pos="1530"/>
              </w:tabs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  <w:tc>
          <w:tcPr>
            <w:tcW w:w="4536" w:type="dxa"/>
          </w:tcPr>
          <w:p w:rsidR="00CE15A5" w:rsidRDefault="00CE15A5" w:rsidP="00CE15A5">
            <w:pPr>
              <w:widowControl w:val="0"/>
              <w:tabs>
                <w:tab w:val="left" w:pos="1530"/>
              </w:tabs>
              <w:suppressAutoHyphens/>
              <w:spacing w:line="360" w:lineRule="auto"/>
              <w:jc w:val="center"/>
              <w:rPr>
                <w:rFonts w:ascii="Arial" w:hAnsi="Arial" w:cs="DejaVu Sans"/>
              </w:rPr>
            </w:pPr>
          </w:p>
        </w:tc>
      </w:tr>
      <w:tr w:rsidR="00CE15A5" w:rsidTr="005474C2">
        <w:tc>
          <w:tcPr>
            <w:tcW w:w="10490" w:type="dxa"/>
            <w:gridSpan w:val="2"/>
            <w:shd w:val="clear" w:color="auto" w:fill="A6A6A6" w:themeFill="background1" w:themeFillShade="A6"/>
          </w:tcPr>
          <w:p w:rsidR="00CE15A5" w:rsidRPr="00CE15A5" w:rsidRDefault="00CE15A5" w:rsidP="00CE15A5">
            <w:pPr>
              <w:widowControl w:val="0"/>
              <w:suppressAutoHyphens/>
              <w:snapToGrid w:val="0"/>
              <w:jc w:val="center"/>
              <w:rPr>
                <w:rFonts w:ascii="Arial" w:eastAsia="DejaVu Sans" w:hAnsi="Arial" w:cs="DejaVu Sans"/>
                <w:b/>
                <w:kern w:val="1"/>
                <w:sz w:val="24"/>
                <w:szCs w:val="24"/>
                <w:lang w:eastAsia="ar-SA"/>
              </w:rPr>
            </w:pPr>
            <w:r w:rsidRPr="00CE15A5">
              <w:rPr>
                <w:rFonts w:ascii="Arial" w:eastAsia="DejaVu Sans" w:hAnsi="Arial" w:cs="DejaVu Sans"/>
                <w:b/>
                <w:kern w:val="1"/>
                <w:sz w:val="24"/>
                <w:szCs w:val="24"/>
                <w:lang w:eastAsia="ar-SA"/>
              </w:rPr>
              <w:t>Qualificação Profissional:</w:t>
            </w:r>
          </w:p>
        </w:tc>
      </w:tr>
      <w:tr w:rsidR="00CE15A5" w:rsidTr="005474C2">
        <w:tc>
          <w:tcPr>
            <w:tcW w:w="5954" w:type="dxa"/>
          </w:tcPr>
          <w:p w:rsidR="00CE15A5" w:rsidRDefault="00CE15A5" w:rsidP="00A036BF">
            <w:pPr>
              <w:widowControl w:val="0"/>
              <w:tabs>
                <w:tab w:val="left" w:pos="1530"/>
              </w:tabs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  <w:tc>
          <w:tcPr>
            <w:tcW w:w="4536" w:type="dxa"/>
          </w:tcPr>
          <w:p w:rsidR="00CE15A5" w:rsidRDefault="00CE15A5" w:rsidP="00CE15A5">
            <w:pPr>
              <w:widowControl w:val="0"/>
              <w:tabs>
                <w:tab w:val="left" w:pos="1530"/>
              </w:tabs>
              <w:suppressAutoHyphens/>
              <w:spacing w:line="360" w:lineRule="auto"/>
              <w:jc w:val="center"/>
              <w:rPr>
                <w:rFonts w:ascii="Arial" w:hAnsi="Arial" w:cs="DejaVu Sans"/>
              </w:rPr>
            </w:pPr>
          </w:p>
        </w:tc>
      </w:tr>
      <w:tr w:rsidR="00CE15A5" w:rsidTr="005474C2">
        <w:tc>
          <w:tcPr>
            <w:tcW w:w="5954" w:type="dxa"/>
          </w:tcPr>
          <w:p w:rsidR="00CE15A5" w:rsidRDefault="00CE15A5" w:rsidP="00A036BF">
            <w:pPr>
              <w:widowControl w:val="0"/>
              <w:tabs>
                <w:tab w:val="left" w:pos="1530"/>
              </w:tabs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  <w:tc>
          <w:tcPr>
            <w:tcW w:w="4536" w:type="dxa"/>
          </w:tcPr>
          <w:p w:rsidR="00CE15A5" w:rsidRDefault="00CE15A5" w:rsidP="00CE15A5">
            <w:pPr>
              <w:widowControl w:val="0"/>
              <w:tabs>
                <w:tab w:val="left" w:pos="1530"/>
              </w:tabs>
              <w:suppressAutoHyphens/>
              <w:spacing w:line="360" w:lineRule="auto"/>
              <w:jc w:val="center"/>
              <w:rPr>
                <w:rFonts w:ascii="Arial" w:hAnsi="Arial" w:cs="DejaVu Sans"/>
              </w:rPr>
            </w:pPr>
          </w:p>
        </w:tc>
      </w:tr>
      <w:tr w:rsidR="00CE15A5" w:rsidTr="005474C2">
        <w:tc>
          <w:tcPr>
            <w:tcW w:w="5954" w:type="dxa"/>
          </w:tcPr>
          <w:p w:rsidR="00CE15A5" w:rsidRDefault="00CE15A5" w:rsidP="00A036BF">
            <w:pPr>
              <w:widowControl w:val="0"/>
              <w:tabs>
                <w:tab w:val="left" w:pos="1530"/>
              </w:tabs>
              <w:suppressAutoHyphens/>
              <w:spacing w:line="360" w:lineRule="auto"/>
              <w:jc w:val="both"/>
              <w:rPr>
                <w:rFonts w:ascii="Arial" w:hAnsi="Arial" w:cs="DejaVu Sans"/>
              </w:rPr>
            </w:pPr>
          </w:p>
        </w:tc>
        <w:tc>
          <w:tcPr>
            <w:tcW w:w="4536" w:type="dxa"/>
          </w:tcPr>
          <w:p w:rsidR="00CE15A5" w:rsidRDefault="00CE15A5" w:rsidP="00CE15A5">
            <w:pPr>
              <w:widowControl w:val="0"/>
              <w:tabs>
                <w:tab w:val="left" w:pos="1530"/>
              </w:tabs>
              <w:suppressAutoHyphens/>
              <w:spacing w:line="360" w:lineRule="auto"/>
              <w:jc w:val="center"/>
              <w:rPr>
                <w:rFonts w:ascii="Arial" w:hAnsi="Arial" w:cs="DejaVu Sans"/>
              </w:rPr>
            </w:pPr>
          </w:p>
        </w:tc>
      </w:tr>
    </w:tbl>
    <w:p w:rsidR="00CE15A5" w:rsidRDefault="00CE15A5" w:rsidP="00A036BF">
      <w:pPr>
        <w:widowControl w:val="0"/>
        <w:tabs>
          <w:tab w:val="left" w:pos="1530"/>
        </w:tabs>
        <w:suppressAutoHyphens/>
        <w:spacing w:after="0" w:line="360" w:lineRule="auto"/>
        <w:ind w:left="-993"/>
        <w:jc w:val="both"/>
        <w:rPr>
          <w:rFonts w:ascii="Arial" w:hAnsi="Arial" w:cs="DejaVu Sans"/>
        </w:rPr>
      </w:pPr>
    </w:p>
    <w:p w:rsidR="003D56C3" w:rsidRDefault="003D56C3" w:rsidP="001F530B">
      <w:pPr>
        <w:widowControl w:val="0"/>
        <w:tabs>
          <w:tab w:val="left" w:pos="1530"/>
        </w:tabs>
        <w:suppressAutoHyphens/>
        <w:spacing w:after="0" w:line="360" w:lineRule="auto"/>
        <w:jc w:val="both"/>
        <w:rPr>
          <w:rFonts w:ascii="Arial" w:hAnsi="Arial" w:cs="DejaVu Sans"/>
        </w:rPr>
      </w:pPr>
    </w:p>
    <w:p w:rsidR="001F530B" w:rsidRDefault="001F530B" w:rsidP="005474C2">
      <w:pPr>
        <w:widowControl w:val="0"/>
        <w:tabs>
          <w:tab w:val="left" w:pos="720"/>
        </w:tabs>
        <w:suppressAutoHyphens/>
        <w:snapToGrid w:val="0"/>
        <w:spacing w:after="0" w:line="240" w:lineRule="auto"/>
        <w:ind w:left="-851" w:right="142"/>
        <w:jc w:val="both"/>
        <w:rPr>
          <w:rFonts w:ascii="Arial" w:eastAsia="DejaVu Sans" w:hAnsi="Arial" w:cs="Arial"/>
          <w:b/>
          <w:bCs/>
          <w:kern w:val="1"/>
          <w:sz w:val="24"/>
          <w:szCs w:val="24"/>
          <w:lang w:eastAsia="ar-SA"/>
        </w:rPr>
      </w:pPr>
      <w:r>
        <w:rPr>
          <w:rFonts w:ascii="Arial" w:eastAsia="DejaVu Sans" w:hAnsi="Arial" w:cs="Arial"/>
          <w:b/>
          <w:bCs/>
          <w:kern w:val="1"/>
          <w:sz w:val="24"/>
          <w:szCs w:val="24"/>
          <w:lang w:eastAsia="ar-SA"/>
        </w:rPr>
        <w:t xml:space="preserve">2.19.2 </w:t>
      </w:r>
      <w:r w:rsidRPr="001F530B">
        <w:rPr>
          <w:rFonts w:ascii="Arial" w:eastAsia="DejaVu Sans" w:hAnsi="Arial" w:cs="Arial"/>
          <w:b/>
          <w:bCs/>
          <w:kern w:val="1"/>
          <w:sz w:val="24"/>
          <w:szCs w:val="24"/>
          <w:lang w:eastAsia="ar-SA"/>
        </w:rPr>
        <w:t xml:space="preserve"> Descrição dos principais procedim</w:t>
      </w:r>
      <w:r>
        <w:rPr>
          <w:rFonts w:ascii="Arial" w:eastAsia="DejaVu Sans" w:hAnsi="Arial" w:cs="Arial"/>
          <w:b/>
          <w:bCs/>
          <w:kern w:val="1"/>
          <w:sz w:val="24"/>
          <w:szCs w:val="24"/>
          <w:lang w:eastAsia="ar-SA"/>
        </w:rPr>
        <w:t xml:space="preserve">entos que serão utilizados para acompanhamento das ações </w:t>
      </w:r>
      <w:r w:rsidRPr="001F530B">
        <w:rPr>
          <w:rFonts w:ascii="Arial" w:eastAsia="DejaVu Sans" w:hAnsi="Arial" w:cs="Arial"/>
          <w:b/>
          <w:bCs/>
          <w:kern w:val="1"/>
          <w:sz w:val="24"/>
          <w:szCs w:val="24"/>
          <w:lang w:eastAsia="ar-SA"/>
        </w:rPr>
        <w:t>do projeto:</w:t>
      </w:r>
    </w:p>
    <w:p w:rsidR="00471E5C" w:rsidRPr="001F530B" w:rsidRDefault="00471E5C" w:rsidP="001F530B">
      <w:pPr>
        <w:widowControl w:val="0"/>
        <w:tabs>
          <w:tab w:val="left" w:pos="720"/>
        </w:tabs>
        <w:suppressAutoHyphens/>
        <w:snapToGrid w:val="0"/>
        <w:spacing w:after="0" w:line="240" w:lineRule="auto"/>
        <w:ind w:left="-1134" w:right="-710"/>
        <w:jc w:val="both"/>
        <w:rPr>
          <w:rFonts w:ascii="Arial" w:eastAsia="DejaVu Sans" w:hAnsi="Arial" w:cs="Arial"/>
          <w:b/>
          <w:bCs/>
          <w:kern w:val="1"/>
          <w:sz w:val="24"/>
          <w:szCs w:val="24"/>
          <w:lang w:eastAsia="ar-SA"/>
        </w:rPr>
      </w:pPr>
    </w:p>
    <w:sectPr w:rsidR="00471E5C" w:rsidRPr="001F530B" w:rsidSect="00471E5C">
      <w:headerReference w:type="default" r:id="rId8"/>
      <w:pgSz w:w="11906" w:h="16838"/>
      <w:pgMar w:top="1418" w:right="566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82" w:rsidRDefault="00243682" w:rsidP="00CD6E3D">
      <w:pPr>
        <w:spacing w:after="0" w:line="240" w:lineRule="auto"/>
      </w:pPr>
      <w:r>
        <w:separator/>
      </w:r>
    </w:p>
  </w:endnote>
  <w:endnote w:type="continuationSeparator" w:id="0">
    <w:p w:rsidR="00243682" w:rsidRDefault="00243682" w:rsidP="00CD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0EFF" w:usb1="5200F5FF" w:usb2="0A242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xi Sans">
    <w:charset w:val="00"/>
    <w:family w:val="auto"/>
    <w:pitch w:val="variable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82" w:rsidRDefault="00243682" w:rsidP="00CD6E3D">
      <w:pPr>
        <w:spacing w:after="0" w:line="240" w:lineRule="auto"/>
      </w:pPr>
      <w:r>
        <w:separator/>
      </w:r>
    </w:p>
  </w:footnote>
  <w:footnote w:type="continuationSeparator" w:id="0">
    <w:p w:rsidR="00243682" w:rsidRDefault="00243682" w:rsidP="00CD6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E3D" w:rsidRDefault="00EB10B7" w:rsidP="00471E5C">
    <w:pPr>
      <w:suppressLineNumbers/>
      <w:tabs>
        <w:tab w:val="center" w:pos="4419"/>
        <w:tab w:val="right" w:pos="9639"/>
      </w:tabs>
      <w:suppressAutoHyphens/>
      <w:spacing w:after="0" w:line="240" w:lineRule="auto"/>
      <w:jc w:val="right"/>
      <w:rPr>
        <w:rFonts w:ascii="Arial" w:eastAsia="Times New Roman" w:hAnsi="Arial" w:cs="Arial"/>
        <w:b/>
        <w:kern w:val="1"/>
        <w:sz w:val="20"/>
        <w:szCs w:val="20"/>
        <w:lang w:eastAsia="ar-SA"/>
      </w:rPr>
    </w:pPr>
    <w:r>
      <w:rPr>
        <w:rFonts w:ascii="Arial" w:eastAsia="Times New Roman" w:hAnsi="Arial" w:cs="Arial"/>
        <w:b/>
        <w:noProof/>
        <w:kern w:val="1"/>
        <w:sz w:val="20"/>
        <w:szCs w:val="20"/>
        <w:lang w:eastAsia="pt-BR"/>
      </w:rPr>
      <w:drawing>
        <wp:anchor distT="0" distB="0" distL="114935" distR="114935" simplePos="0" relativeHeight="251659264" behindDoc="0" locked="0" layoutInCell="1" allowOverlap="1" wp14:anchorId="160D183F" wp14:editId="0F67DD0A">
          <wp:simplePos x="0" y="0"/>
          <wp:positionH relativeFrom="column">
            <wp:posOffset>-595630</wp:posOffset>
          </wp:positionH>
          <wp:positionV relativeFrom="paragraph">
            <wp:posOffset>263525</wp:posOffset>
          </wp:positionV>
          <wp:extent cx="1241425" cy="608330"/>
          <wp:effectExtent l="0" t="0" r="0" b="1270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6083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6E3D">
      <w:rPr>
        <w:rFonts w:ascii="Arial" w:eastAsia="Times New Roman" w:hAnsi="Arial" w:cs="Arial"/>
        <w:b/>
        <w:noProof/>
        <w:kern w:val="1"/>
        <w:sz w:val="20"/>
        <w:szCs w:val="20"/>
        <w:lang w:eastAsia="pt-BR"/>
      </w:rPr>
      <w:drawing>
        <wp:anchor distT="0" distB="0" distL="0" distR="0" simplePos="0" relativeHeight="251658240" behindDoc="0" locked="0" layoutInCell="1" allowOverlap="1" wp14:anchorId="1E978C4C" wp14:editId="36EDF3E9">
          <wp:simplePos x="0" y="0"/>
          <wp:positionH relativeFrom="column">
            <wp:posOffset>2649855</wp:posOffset>
          </wp:positionH>
          <wp:positionV relativeFrom="paragraph">
            <wp:posOffset>64135</wp:posOffset>
          </wp:positionV>
          <wp:extent cx="518795" cy="586105"/>
          <wp:effectExtent l="0" t="0" r="0" b="4445"/>
          <wp:wrapTopAndBottom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5861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1E5C">
      <w:rPr>
        <w:noProof/>
        <w:lang w:eastAsia="pt-BR"/>
      </w:rPr>
      <w:drawing>
        <wp:inline distT="0" distB="0" distL="0" distR="0" wp14:anchorId="61B3033D" wp14:editId="2B9033F2">
          <wp:extent cx="1218854" cy="876300"/>
          <wp:effectExtent l="0" t="0" r="635" b="0"/>
          <wp:docPr id="3076" name="Picture 7" descr="https://encrypted-tbn3.gstatic.com/images?q=tbn:ANd9GcTLpmGuTrR9yRd2D4X_eflVdwxvzomQtgudQoYiW6aGsKhBBbr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7" descr="https://encrypted-tbn3.gstatic.com/images?q=tbn:ANd9GcTLpmGuTrR9yRd2D4X_eflVdwxvzomQtgudQoYiW6aGsKhBBbr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826" cy="886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CD6E3D" w:rsidRPr="00CD6E3D" w:rsidRDefault="00471E5C" w:rsidP="00471E5C">
    <w:pPr>
      <w:suppressLineNumbers/>
      <w:tabs>
        <w:tab w:val="center" w:pos="4419"/>
        <w:tab w:val="center" w:pos="4464"/>
        <w:tab w:val="right" w:pos="8838"/>
        <w:tab w:val="right" w:pos="8929"/>
      </w:tabs>
      <w:suppressAutoHyphens/>
      <w:spacing w:after="0" w:line="240" w:lineRule="auto"/>
      <w:rPr>
        <w:rFonts w:ascii="Arial" w:eastAsia="Times New Roman" w:hAnsi="Arial" w:cs="Arial"/>
        <w:b/>
        <w:kern w:val="1"/>
        <w:sz w:val="20"/>
        <w:szCs w:val="20"/>
        <w:lang w:eastAsia="ar-SA"/>
      </w:rPr>
    </w:pPr>
    <w:r>
      <w:rPr>
        <w:rFonts w:ascii="Arial" w:eastAsia="Times New Roman" w:hAnsi="Arial" w:cs="Arial"/>
        <w:b/>
        <w:kern w:val="1"/>
        <w:sz w:val="20"/>
        <w:szCs w:val="20"/>
        <w:lang w:eastAsia="ar-SA"/>
      </w:rPr>
      <w:tab/>
    </w:r>
    <w:r w:rsidR="00CD6E3D" w:rsidRPr="00CD6E3D">
      <w:rPr>
        <w:rFonts w:ascii="Arial" w:eastAsia="Times New Roman" w:hAnsi="Arial" w:cs="Arial"/>
        <w:b/>
        <w:kern w:val="1"/>
        <w:sz w:val="20"/>
        <w:szCs w:val="20"/>
        <w:lang w:eastAsia="ar-SA"/>
      </w:rPr>
      <w:t>MINISTÉRIO DA EDUCAÇÃO</w:t>
    </w:r>
    <w:r>
      <w:rPr>
        <w:rFonts w:ascii="Arial" w:eastAsia="Times New Roman" w:hAnsi="Arial" w:cs="Arial"/>
        <w:b/>
        <w:kern w:val="1"/>
        <w:sz w:val="20"/>
        <w:szCs w:val="20"/>
        <w:lang w:eastAsia="ar-SA"/>
      </w:rPr>
      <w:tab/>
    </w:r>
    <w:r>
      <w:rPr>
        <w:rFonts w:ascii="Arial" w:eastAsia="Times New Roman" w:hAnsi="Arial" w:cs="Arial"/>
        <w:b/>
        <w:kern w:val="1"/>
        <w:sz w:val="20"/>
        <w:szCs w:val="20"/>
        <w:lang w:eastAsia="ar-SA"/>
      </w:rPr>
      <w:tab/>
    </w:r>
  </w:p>
  <w:p w:rsidR="00CD6E3D" w:rsidRPr="00CD6E3D" w:rsidRDefault="00CD6E3D" w:rsidP="00CD6E3D">
    <w:pPr>
      <w:suppressLineNumbers/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Arial" w:eastAsia="Times New Roman" w:hAnsi="Arial" w:cs="Arial"/>
        <w:b/>
        <w:kern w:val="1"/>
        <w:sz w:val="20"/>
        <w:szCs w:val="20"/>
        <w:lang w:eastAsia="ar-SA"/>
      </w:rPr>
    </w:pPr>
    <w:r w:rsidRPr="00CD6E3D">
      <w:rPr>
        <w:rFonts w:ascii="Arial" w:eastAsia="Times New Roman" w:hAnsi="Arial" w:cs="Arial"/>
        <w:b/>
        <w:kern w:val="1"/>
        <w:sz w:val="20"/>
        <w:szCs w:val="20"/>
        <w:lang w:eastAsia="ar-SA"/>
      </w:rPr>
      <w:t>SECRETARIA DE EDUCAÇÃO PROFISSIONAL E TECNOLÓGICA</w:t>
    </w:r>
  </w:p>
  <w:p w:rsidR="00CD6E3D" w:rsidRPr="00CD6E3D" w:rsidRDefault="00CD6E3D" w:rsidP="00CD6E3D">
    <w:pPr>
      <w:suppressLineNumbers/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Arial" w:eastAsia="Times New Roman" w:hAnsi="Arial" w:cs="Arial"/>
        <w:b/>
        <w:kern w:val="1"/>
        <w:sz w:val="20"/>
        <w:szCs w:val="20"/>
        <w:lang w:eastAsia="ar-SA"/>
      </w:rPr>
    </w:pPr>
    <w:r w:rsidRPr="00CD6E3D">
      <w:rPr>
        <w:rFonts w:ascii="Arial" w:eastAsia="Times New Roman" w:hAnsi="Arial" w:cs="Arial"/>
        <w:b/>
        <w:kern w:val="1"/>
        <w:sz w:val="20"/>
        <w:szCs w:val="20"/>
        <w:lang w:eastAsia="ar-SA"/>
      </w:rPr>
      <w:t>INSTITUTO FEDERAL DE EDUCAÇÃO, CIÊNCIA E TECNOLOGIA DE RORAIMA</w:t>
    </w:r>
  </w:p>
  <w:p w:rsidR="00CD6E3D" w:rsidRPr="00CD6E3D" w:rsidRDefault="00CD6E3D" w:rsidP="00CD6E3D">
    <w:pPr>
      <w:suppressLineNumbers/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Arial" w:eastAsia="Times New Roman" w:hAnsi="Arial" w:cs="Arial"/>
        <w:b/>
        <w:kern w:val="1"/>
        <w:sz w:val="20"/>
        <w:szCs w:val="20"/>
        <w:lang w:eastAsia="ar-SA"/>
      </w:rPr>
    </w:pPr>
    <w:r w:rsidRPr="00CD6E3D">
      <w:rPr>
        <w:rFonts w:ascii="Arial" w:eastAsia="Times New Roman" w:hAnsi="Arial" w:cs="Arial"/>
        <w:b/>
        <w:kern w:val="1"/>
        <w:sz w:val="20"/>
        <w:szCs w:val="20"/>
        <w:lang w:eastAsia="ar-SA"/>
      </w:rPr>
      <w:t>PRÓ-REITORIA DE EXTENSÃO</w:t>
    </w:r>
  </w:p>
  <w:p w:rsidR="00CD6E3D" w:rsidRPr="00CD6E3D" w:rsidRDefault="00CD6E3D" w:rsidP="00471E5C">
    <w:pPr>
      <w:suppressLineNumbers/>
      <w:tabs>
        <w:tab w:val="center" w:pos="4419"/>
        <w:tab w:val="right" w:pos="9923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</w:pPr>
  </w:p>
  <w:p w:rsidR="00CD6E3D" w:rsidRDefault="00CD6E3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>
    <w:nsid w:val="00000005"/>
    <w:multiLevelType w:val="multilevel"/>
    <w:tmpl w:val="00000005"/>
    <w:name w:val="WW8Num10"/>
    <w:lvl w:ilvl="0">
      <w:start w:val="2"/>
      <w:numFmt w:val="decimal"/>
      <w:lvlText w:val="%1"/>
      <w:lvlJc w:val="left"/>
      <w:pPr>
        <w:tabs>
          <w:tab w:val="num" w:pos="0"/>
        </w:tabs>
        <w:ind w:left="465" w:hanging="465"/>
      </w:pPr>
    </w:lvl>
    <w:lvl w:ilvl="1">
      <w:start w:val="17"/>
      <w:numFmt w:val="decimal"/>
      <w:lvlText w:val="%1.%2"/>
      <w:lvlJc w:val="left"/>
      <w:pPr>
        <w:tabs>
          <w:tab w:val="num" w:pos="0"/>
        </w:tabs>
        <w:ind w:left="465" w:hanging="4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</w:abstractNum>
  <w:abstractNum w:abstractNumId="4">
    <w:nsid w:val="42EF14A0"/>
    <w:multiLevelType w:val="hybridMultilevel"/>
    <w:tmpl w:val="F5C067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3D"/>
    <w:rsid w:val="00015F36"/>
    <w:rsid w:val="00124587"/>
    <w:rsid w:val="001679D8"/>
    <w:rsid w:val="00174A13"/>
    <w:rsid w:val="0018680D"/>
    <w:rsid w:val="001877C6"/>
    <w:rsid w:val="001F530B"/>
    <w:rsid w:val="00243682"/>
    <w:rsid w:val="00293B09"/>
    <w:rsid w:val="002B080D"/>
    <w:rsid w:val="002E67AA"/>
    <w:rsid w:val="00367FC1"/>
    <w:rsid w:val="003D56C3"/>
    <w:rsid w:val="003F001F"/>
    <w:rsid w:val="003F1F95"/>
    <w:rsid w:val="004014CD"/>
    <w:rsid w:val="00461F6E"/>
    <w:rsid w:val="00471E5C"/>
    <w:rsid w:val="004750B2"/>
    <w:rsid w:val="005474C2"/>
    <w:rsid w:val="005550DC"/>
    <w:rsid w:val="0070241A"/>
    <w:rsid w:val="007D06F0"/>
    <w:rsid w:val="007E0FA3"/>
    <w:rsid w:val="0084232E"/>
    <w:rsid w:val="00843101"/>
    <w:rsid w:val="00914D8D"/>
    <w:rsid w:val="009B357B"/>
    <w:rsid w:val="00A036BF"/>
    <w:rsid w:val="00A77297"/>
    <w:rsid w:val="00A867CB"/>
    <w:rsid w:val="00AD2299"/>
    <w:rsid w:val="00B06FF0"/>
    <w:rsid w:val="00B80580"/>
    <w:rsid w:val="00BA79F4"/>
    <w:rsid w:val="00BE24E1"/>
    <w:rsid w:val="00C135D9"/>
    <w:rsid w:val="00C929F8"/>
    <w:rsid w:val="00CD6E3D"/>
    <w:rsid w:val="00CE15A5"/>
    <w:rsid w:val="00D77AC1"/>
    <w:rsid w:val="00DC587C"/>
    <w:rsid w:val="00DE5641"/>
    <w:rsid w:val="00E10C8F"/>
    <w:rsid w:val="00EB10B7"/>
    <w:rsid w:val="00EF0832"/>
    <w:rsid w:val="00FC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6E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6E3D"/>
  </w:style>
  <w:style w:type="paragraph" w:styleId="Rodap">
    <w:name w:val="footer"/>
    <w:basedOn w:val="Normal"/>
    <w:link w:val="RodapChar"/>
    <w:uiPriority w:val="99"/>
    <w:unhideWhenUsed/>
    <w:rsid w:val="00CD6E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6E3D"/>
  </w:style>
  <w:style w:type="table" w:styleId="Tabelacomgrade">
    <w:name w:val="Table Grid"/>
    <w:basedOn w:val="Tabelanormal"/>
    <w:uiPriority w:val="59"/>
    <w:rsid w:val="00CD6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B080D"/>
    <w:rPr>
      <w:color w:val="000080"/>
      <w:u w:val="single"/>
    </w:rPr>
  </w:style>
  <w:style w:type="paragraph" w:customStyle="1" w:styleId="Contedodatabela">
    <w:name w:val="Conteúdo da tabela"/>
    <w:basedOn w:val="Normal"/>
    <w:rsid w:val="004014CD"/>
    <w:pPr>
      <w:widowControl w:val="0"/>
      <w:suppressLineNumbers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C929F8"/>
    <w:pPr>
      <w:ind w:left="720"/>
      <w:contextualSpacing/>
    </w:pPr>
  </w:style>
  <w:style w:type="paragraph" w:customStyle="1" w:styleId="PadroLTGliederung1">
    <w:name w:val="Padrão~LT~Gliederung 1"/>
    <w:rsid w:val="00C929F8"/>
    <w:pPr>
      <w:widowControl w:val="0"/>
      <w:tabs>
        <w:tab w:val="left" w:pos="1157"/>
        <w:tab w:val="left" w:pos="2315"/>
        <w:tab w:val="left" w:pos="3472"/>
        <w:tab w:val="left" w:pos="4630"/>
        <w:tab w:val="left" w:pos="5787"/>
        <w:tab w:val="left" w:pos="6944"/>
        <w:tab w:val="left" w:pos="8102"/>
        <w:tab w:val="left" w:pos="9260"/>
        <w:tab w:val="left" w:pos="10417"/>
        <w:tab w:val="left" w:pos="11575"/>
        <w:tab w:val="left" w:pos="12732"/>
        <w:tab w:val="left" w:pos="13890"/>
        <w:tab w:val="left" w:pos="15047"/>
        <w:tab w:val="left" w:pos="16205"/>
      </w:tabs>
      <w:suppressAutoHyphens/>
      <w:autoSpaceDE w:val="0"/>
      <w:spacing w:before="125" w:after="0" w:line="100" w:lineRule="atLeast"/>
      <w:ind w:left="435"/>
    </w:pPr>
    <w:rPr>
      <w:rFonts w:ascii="Tahoma" w:eastAsia="Tahoma" w:hAnsi="Tahoma" w:cs="Times New Roman"/>
      <w:color w:val="000000"/>
      <w:sz w:val="50"/>
      <w:szCs w:val="50"/>
      <w:lang w:eastAsia="ar-SA"/>
    </w:rPr>
  </w:style>
  <w:style w:type="character" w:customStyle="1" w:styleId="Fontepargpadro2">
    <w:name w:val="Fonte parág. padrão2"/>
    <w:rsid w:val="00CE15A5"/>
  </w:style>
  <w:style w:type="character" w:customStyle="1" w:styleId="WW-Absatz-Standardschriftart">
    <w:name w:val="WW-Absatz-Standardschriftart"/>
    <w:rsid w:val="00CE15A5"/>
  </w:style>
  <w:style w:type="paragraph" w:styleId="Textodebalo">
    <w:name w:val="Balloon Text"/>
    <w:basedOn w:val="Normal"/>
    <w:link w:val="TextodebaloChar"/>
    <w:uiPriority w:val="99"/>
    <w:semiHidden/>
    <w:unhideWhenUsed/>
    <w:rsid w:val="0047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E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6E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6E3D"/>
  </w:style>
  <w:style w:type="paragraph" w:styleId="Rodap">
    <w:name w:val="footer"/>
    <w:basedOn w:val="Normal"/>
    <w:link w:val="RodapChar"/>
    <w:uiPriority w:val="99"/>
    <w:unhideWhenUsed/>
    <w:rsid w:val="00CD6E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6E3D"/>
  </w:style>
  <w:style w:type="table" w:styleId="Tabelacomgrade">
    <w:name w:val="Table Grid"/>
    <w:basedOn w:val="Tabelanormal"/>
    <w:uiPriority w:val="59"/>
    <w:rsid w:val="00CD6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B080D"/>
    <w:rPr>
      <w:color w:val="000080"/>
      <w:u w:val="single"/>
    </w:rPr>
  </w:style>
  <w:style w:type="paragraph" w:customStyle="1" w:styleId="Contedodatabela">
    <w:name w:val="Conteúdo da tabela"/>
    <w:basedOn w:val="Normal"/>
    <w:rsid w:val="004014CD"/>
    <w:pPr>
      <w:widowControl w:val="0"/>
      <w:suppressLineNumbers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C929F8"/>
    <w:pPr>
      <w:ind w:left="720"/>
      <w:contextualSpacing/>
    </w:pPr>
  </w:style>
  <w:style w:type="paragraph" w:customStyle="1" w:styleId="PadroLTGliederung1">
    <w:name w:val="Padrão~LT~Gliederung 1"/>
    <w:rsid w:val="00C929F8"/>
    <w:pPr>
      <w:widowControl w:val="0"/>
      <w:tabs>
        <w:tab w:val="left" w:pos="1157"/>
        <w:tab w:val="left" w:pos="2315"/>
        <w:tab w:val="left" w:pos="3472"/>
        <w:tab w:val="left" w:pos="4630"/>
        <w:tab w:val="left" w:pos="5787"/>
        <w:tab w:val="left" w:pos="6944"/>
        <w:tab w:val="left" w:pos="8102"/>
        <w:tab w:val="left" w:pos="9260"/>
        <w:tab w:val="left" w:pos="10417"/>
        <w:tab w:val="left" w:pos="11575"/>
        <w:tab w:val="left" w:pos="12732"/>
        <w:tab w:val="left" w:pos="13890"/>
        <w:tab w:val="left" w:pos="15047"/>
        <w:tab w:val="left" w:pos="16205"/>
      </w:tabs>
      <w:suppressAutoHyphens/>
      <w:autoSpaceDE w:val="0"/>
      <w:spacing w:before="125" w:after="0" w:line="100" w:lineRule="atLeast"/>
      <w:ind w:left="435"/>
    </w:pPr>
    <w:rPr>
      <w:rFonts w:ascii="Tahoma" w:eastAsia="Tahoma" w:hAnsi="Tahoma" w:cs="Times New Roman"/>
      <w:color w:val="000000"/>
      <w:sz w:val="50"/>
      <w:szCs w:val="50"/>
      <w:lang w:eastAsia="ar-SA"/>
    </w:rPr>
  </w:style>
  <w:style w:type="character" w:customStyle="1" w:styleId="Fontepargpadro2">
    <w:name w:val="Fonte parág. padrão2"/>
    <w:rsid w:val="00CE15A5"/>
  </w:style>
  <w:style w:type="character" w:customStyle="1" w:styleId="WW-Absatz-Standardschriftart">
    <w:name w:val="WW-Absatz-Standardschriftart"/>
    <w:rsid w:val="00CE15A5"/>
  </w:style>
  <w:style w:type="paragraph" w:styleId="Textodebalo">
    <w:name w:val="Balloon Text"/>
    <w:basedOn w:val="Normal"/>
    <w:link w:val="TextodebaloChar"/>
    <w:uiPriority w:val="99"/>
    <w:semiHidden/>
    <w:unhideWhenUsed/>
    <w:rsid w:val="0047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739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Ivania Nascimento</dc:creator>
  <cp:lastModifiedBy>Juliana Bezerra Machado</cp:lastModifiedBy>
  <cp:revision>11</cp:revision>
  <dcterms:created xsi:type="dcterms:W3CDTF">2015-07-28T18:33:00Z</dcterms:created>
  <dcterms:modified xsi:type="dcterms:W3CDTF">2016-10-31T15:03:00Z</dcterms:modified>
</cp:coreProperties>
</file>